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2" w:rsidRPr="00053CB2" w:rsidRDefault="00053CB2" w:rsidP="00053CB2">
      <w:pPr>
        <w:pStyle w:val="Tytu"/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Wojewódzka  Stacja ratownictwa medycznego w Łodzi</w:t>
      </w:r>
    </w:p>
    <w:p w:rsidR="00053CB2" w:rsidRPr="00053CB2" w:rsidRDefault="00053CB2" w:rsidP="00053CB2">
      <w:pPr>
        <w:jc w:val="center"/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91–202 Łódź, ul. Warecka 2</w:t>
      </w:r>
    </w:p>
    <w:p w:rsidR="00053CB2" w:rsidRPr="00191FCF" w:rsidRDefault="00053CB2" w:rsidP="00053CB2">
      <w:pPr>
        <w:jc w:val="center"/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FCF">
        <w:rPr>
          <w:b/>
          <w:smallCaps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Tel.: 652 80 58, 655 80 50, Fax: 652 38 54         </w:t>
      </w:r>
      <w:r w:rsidRPr="00191FCF"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947-18-87-289,    Reg. 473066188</w:t>
      </w:r>
    </w:p>
    <w:p w:rsidR="00053CB2" w:rsidRPr="00191FCF" w:rsidRDefault="00053CB2" w:rsidP="00053CB2">
      <w:pPr>
        <w:rPr>
          <w:rFonts w:ascii="Times New Roman" w:hAnsi="Times New Roman" w:cs="Times New Roman"/>
          <w:sz w:val="28"/>
          <w:szCs w:val="28"/>
        </w:rPr>
      </w:pPr>
      <w:r w:rsidRPr="00053CB2">
        <w:rPr>
          <w:smallCaps/>
          <w:noProof/>
          <w:spacing w:val="-2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41BBDE" wp14:editId="31D12996">
                <wp:simplePos x="0" y="0"/>
                <wp:positionH relativeFrom="column">
                  <wp:posOffset>105410</wp:posOffset>
                </wp:positionH>
                <wp:positionV relativeFrom="paragraph">
                  <wp:posOffset>71755</wp:posOffset>
                </wp:positionV>
                <wp:extent cx="5577840" cy="0"/>
                <wp:effectExtent l="5080" t="5080" r="825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FBC67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.65pt" to="44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5F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vrub5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" o:allowincell="f"/>
            </w:pict>
          </mc:Fallback>
        </mc:AlternateContent>
      </w:r>
    </w:p>
    <w:p w:rsidR="00053CB2" w:rsidRPr="00191FCF" w:rsidRDefault="00B1659C" w:rsidP="00347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>Łódź</w:t>
      </w:r>
      <w:r w:rsidR="00411A25" w:rsidRPr="00191FCF">
        <w:rPr>
          <w:rFonts w:ascii="Times New Roman" w:hAnsi="Times New Roman" w:cs="Times New Roman"/>
          <w:sz w:val="24"/>
          <w:szCs w:val="24"/>
        </w:rPr>
        <w:t xml:space="preserve">, </w:t>
      </w:r>
      <w:r w:rsidR="005D7B4A" w:rsidRPr="00191FCF">
        <w:rPr>
          <w:rFonts w:ascii="Times New Roman" w:hAnsi="Times New Roman" w:cs="Times New Roman"/>
          <w:sz w:val="24"/>
          <w:szCs w:val="24"/>
        </w:rPr>
        <w:t xml:space="preserve"> </w:t>
      </w:r>
      <w:r w:rsidRPr="00191FCF">
        <w:rPr>
          <w:rFonts w:ascii="Times New Roman" w:hAnsi="Times New Roman" w:cs="Times New Roman"/>
          <w:sz w:val="24"/>
          <w:szCs w:val="24"/>
        </w:rPr>
        <w:t>dn.</w:t>
      </w:r>
      <w:r w:rsidR="00201D37" w:rsidRPr="00191FCF">
        <w:rPr>
          <w:rFonts w:ascii="Times New Roman" w:hAnsi="Times New Roman" w:cs="Times New Roman"/>
          <w:sz w:val="24"/>
          <w:szCs w:val="24"/>
        </w:rPr>
        <w:t xml:space="preserve"> </w:t>
      </w:r>
      <w:r w:rsidR="009E0CE7">
        <w:rPr>
          <w:rFonts w:ascii="Times New Roman" w:hAnsi="Times New Roman" w:cs="Times New Roman"/>
          <w:sz w:val="24"/>
          <w:szCs w:val="24"/>
        </w:rPr>
        <w:t>16</w:t>
      </w:r>
      <w:r w:rsidR="00716F68">
        <w:rPr>
          <w:rFonts w:ascii="Times New Roman" w:hAnsi="Times New Roman" w:cs="Times New Roman"/>
          <w:sz w:val="24"/>
          <w:szCs w:val="24"/>
        </w:rPr>
        <w:t>.10</w:t>
      </w:r>
      <w:r w:rsidR="008E4928" w:rsidRPr="00191FCF">
        <w:rPr>
          <w:rFonts w:ascii="Times New Roman" w:hAnsi="Times New Roman" w:cs="Times New Roman"/>
          <w:sz w:val="24"/>
          <w:szCs w:val="24"/>
        </w:rPr>
        <w:t>.</w:t>
      </w:r>
      <w:r w:rsidR="00B07787" w:rsidRPr="00191FCF">
        <w:rPr>
          <w:rFonts w:ascii="Times New Roman" w:hAnsi="Times New Roman" w:cs="Times New Roman"/>
          <w:sz w:val="24"/>
          <w:szCs w:val="24"/>
        </w:rPr>
        <w:t>201</w:t>
      </w:r>
      <w:r w:rsidR="009C57CA" w:rsidRPr="00191FCF">
        <w:rPr>
          <w:rFonts w:ascii="Times New Roman" w:hAnsi="Times New Roman" w:cs="Times New Roman"/>
          <w:sz w:val="24"/>
          <w:szCs w:val="24"/>
        </w:rPr>
        <w:t>7</w:t>
      </w:r>
      <w:r w:rsidRPr="00191FCF">
        <w:rPr>
          <w:rFonts w:ascii="Times New Roman" w:hAnsi="Times New Roman" w:cs="Times New Roman"/>
          <w:sz w:val="24"/>
          <w:szCs w:val="24"/>
        </w:rPr>
        <w:t xml:space="preserve"> </w:t>
      </w:r>
      <w:r w:rsidR="00B07787" w:rsidRPr="00191FCF">
        <w:rPr>
          <w:rFonts w:ascii="Times New Roman" w:hAnsi="Times New Roman" w:cs="Times New Roman"/>
          <w:sz w:val="24"/>
          <w:szCs w:val="24"/>
        </w:rPr>
        <w:t>r.</w:t>
      </w:r>
    </w:p>
    <w:p w:rsidR="000E4A27" w:rsidRPr="00053CB2" w:rsidRDefault="00E44FA3" w:rsidP="00347D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B2"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</w:p>
    <w:p w:rsidR="00E44FA3" w:rsidRPr="00B1659C" w:rsidRDefault="006B5652" w:rsidP="00E4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E44FA3" w:rsidRPr="00B1659C">
        <w:rPr>
          <w:rFonts w:ascii="Times New Roman" w:hAnsi="Times New Roman" w:cs="Times New Roman"/>
          <w:sz w:val="24"/>
          <w:szCs w:val="24"/>
        </w:rPr>
        <w:t>nieprzekraczającej wyrażonej w złotych równowartości kwoty 30 000 euro</w:t>
      </w:r>
      <w:r w:rsidR="004F4485">
        <w:rPr>
          <w:rFonts w:ascii="Times New Roman" w:hAnsi="Times New Roman" w:cs="Times New Roman"/>
          <w:sz w:val="24"/>
          <w:szCs w:val="24"/>
        </w:rPr>
        <w:t>.</w:t>
      </w:r>
    </w:p>
    <w:p w:rsidR="000C05BF" w:rsidRDefault="000C05BF" w:rsidP="00B6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FA3" w:rsidRPr="00D45060" w:rsidRDefault="00E44FA3" w:rsidP="00B6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060">
        <w:rPr>
          <w:rFonts w:ascii="Times New Roman" w:hAnsi="Times New Roman" w:cs="Times New Roman"/>
          <w:b/>
          <w:sz w:val="24"/>
          <w:szCs w:val="24"/>
        </w:rPr>
        <w:t>Wojewódzka Stacja Ratownictwa Medycznego w Łodzi</w:t>
      </w:r>
      <w:r w:rsidR="00B1659C" w:rsidRPr="00D45060">
        <w:rPr>
          <w:rFonts w:ascii="Times New Roman" w:hAnsi="Times New Roman" w:cs="Times New Roman"/>
          <w:b/>
          <w:sz w:val="24"/>
          <w:szCs w:val="24"/>
        </w:rPr>
        <w:t xml:space="preserve"> zaprasza do składania ofert </w:t>
      </w:r>
      <w:r w:rsidR="008E4928" w:rsidRPr="00D45060">
        <w:rPr>
          <w:rFonts w:ascii="Times New Roman" w:hAnsi="Times New Roman" w:cs="Times New Roman"/>
          <w:b/>
          <w:sz w:val="24"/>
          <w:szCs w:val="24"/>
        </w:rPr>
        <w:br/>
      </w:r>
      <w:r w:rsidR="00B1659C" w:rsidRPr="00D45060">
        <w:rPr>
          <w:rFonts w:ascii="Times New Roman" w:hAnsi="Times New Roman" w:cs="Times New Roman"/>
          <w:b/>
          <w:sz w:val="24"/>
          <w:szCs w:val="24"/>
        </w:rPr>
        <w:t xml:space="preserve">na </w:t>
      </w:r>
      <w:bookmarkStart w:id="0" w:name="_Hlk484504746"/>
      <w:r w:rsidR="00D45060" w:rsidRPr="00D45060">
        <w:rPr>
          <w:rFonts w:ascii="Times New Roman" w:hAnsi="Times New Roman" w:cs="Times New Roman"/>
          <w:b/>
          <w:sz w:val="24"/>
          <w:szCs w:val="24"/>
        </w:rPr>
        <w:t xml:space="preserve">świadczenie usługi udzielenia i obsługi kredytu odnawialnego </w:t>
      </w:r>
      <w:r w:rsidR="00202560">
        <w:rPr>
          <w:rFonts w:ascii="Times New Roman" w:hAnsi="Times New Roman" w:cs="Times New Roman"/>
          <w:b/>
          <w:sz w:val="24"/>
          <w:szCs w:val="24"/>
        </w:rPr>
        <w:t xml:space="preserve">w rachunku kredytowym </w:t>
      </w:r>
      <w:r w:rsidR="00D45060" w:rsidRPr="00D45060">
        <w:rPr>
          <w:rFonts w:ascii="Times New Roman" w:hAnsi="Times New Roman" w:cs="Times New Roman"/>
          <w:b/>
          <w:sz w:val="24"/>
          <w:szCs w:val="24"/>
        </w:rPr>
        <w:t>dla WSRM w Łodzi</w:t>
      </w:r>
      <w:bookmarkEnd w:id="0"/>
      <w:r w:rsidR="00CA38E3" w:rsidRPr="00D45060">
        <w:rPr>
          <w:rFonts w:ascii="Times New Roman" w:hAnsi="Times New Roman" w:cs="Times New Roman"/>
          <w:b/>
          <w:sz w:val="24"/>
          <w:szCs w:val="24"/>
        </w:rPr>
        <w:t>.</w:t>
      </w:r>
    </w:p>
    <w:p w:rsidR="00FE021E" w:rsidRDefault="00FE021E" w:rsidP="00B6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  <w:r w:rsidR="00C05DFC">
        <w:rPr>
          <w:rFonts w:ascii="Times New Roman" w:hAnsi="Times New Roman" w:cs="Times New Roman"/>
          <w:b/>
          <w:sz w:val="24"/>
          <w:szCs w:val="24"/>
        </w:rPr>
        <w:t xml:space="preserve"> Prze</w:t>
      </w:r>
      <w:r>
        <w:rPr>
          <w:rFonts w:ascii="Times New Roman" w:hAnsi="Times New Roman" w:cs="Times New Roman"/>
          <w:b/>
          <w:sz w:val="24"/>
          <w:szCs w:val="24"/>
        </w:rPr>
        <w:t>dmiot zamówienia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</w:p>
    <w:p w:rsidR="001B0508" w:rsidRPr="001B0508" w:rsidRDefault="00B66E8D" w:rsidP="005A2D53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</w:t>
      </w:r>
      <w:r w:rsidR="00FE094F">
        <w:rPr>
          <w:rFonts w:ascii="Times New Roman" w:hAnsi="Times New Roman" w:cs="Times New Roman"/>
          <w:sz w:val="24"/>
          <w:szCs w:val="24"/>
        </w:rPr>
        <w:t xml:space="preserve">otem zamówienia jest </w:t>
      </w:r>
      <w:r w:rsidR="001B0508" w:rsidRPr="001B0508">
        <w:rPr>
          <w:rFonts w:ascii="Times New Roman" w:hAnsi="Times New Roman" w:cs="Times New Roman"/>
          <w:sz w:val="24"/>
          <w:szCs w:val="24"/>
        </w:rPr>
        <w:t xml:space="preserve">świadczenie usługi udzielenia i obsługi kredytu odnawialnego </w:t>
      </w:r>
      <w:r w:rsidR="001B0508">
        <w:rPr>
          <w:rFonts w:ascii="Times New Roman" w:hAnsi="Times New Roman" w:cs="Times New Roman"/>
          <w:sz w:val="24"/>
          <w:szCs w:val="24"/>
        </w:rPr>
        <w:t xml:space="preserve">w rachunku kredytowym w wysokości 1.000.000,00 </w:t>
      </w:r>
      <w:r w:rsidR="00A61963">
        <w:rPr>
          <w:rFonts w:ascii="Times New Roman" w:hAnsi="Times New Roman" w:cs="Times New Roman"/>
          <w:sz w:val="24"/>
          <w:szCs w:val="24"/>
        </w:rPr>
        <w:t>zł</w:t>
      </w:r>
      <w:r w:rsidR="001B0508">
        <w:rPr>
          <w:rFonts w:ascii="Times New Roman" w:hAnsi="Times New Roman" w:cs="Times New Roman"/>
          <w:sz w:val="24"/>
          <w:szCs w:val="24"/>
        </w:rPr>
        <w:br/>
      </w:r>
      <w:r w:rsidR="001B0508" w:rsidRPr="001B0508">
        <w:rPr>
          <w:rFonts w:ascii="Times New Roman" w:hAnsi="Times New Roman" w:cs="Times New Roman"/>
          <w:sz w:val="24"/>
          <w:szCs w:val="24"/>
        </w:rPr>
        <w:t>dla WSRM w Łodzi</w:t>
      </w:r>
      <w:r w:rsidR="001B0508">
        <w:rPr>
          <w:rFonts w:ascii="Times New Roman" w:hAnsi="Times New Roman" w:cs="Times New Roman"/>
          <w:sz w:val="24"/>
          <w:szCs w:val="24"/>
        </w:rPr>
        <w:t xml:space="preserve"> z przeznaczeniem na finansowanie bieżących zobowiązań płatniczych oraz na zakupy materiałów i usług związanych z prowadzeniem działalności.</w:t>
      </w:r>
    </w:p>
    <w:p w:rsidR="001B0508" w:rsidRPr="001B0508" w:rsidRDefault="006825CA" w:rsidP="00010ED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bookmarkStart w:id="1" w:name="_Hlk483554232"/>
      <w:r>
        <w:rPr>
          <w:rFonts w:ascii="Times New Roman" w:hAnsi="Times New Roman" w:cs="Times New Roman"/>
          <w:sz w:val="24"/>
          <w:lang w:eastAsia="ar-SA"/>
        </w:rPr>
        <w:t>W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>ykorzystanie kredytu będzie uzależnione od bieżących potrzeb Zamawiającego,</w:t>
      </w:r>
    </w:p>
    <w:p w:rsidR="001B0508" w:rsidRPr="001B0508" w:rsidRDefault="006825CA" w:rsidP="00010ED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W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>aluta kredytu PLN,</w:t>
      </w:r>
    </w:p>
    <w:p w:rsidR="001B0508" w:rsidRPr="001B0508" w:rsidRDefault="006825CA" w:rsidP="00010ED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K</w:t>
      </w:r>
      <w:r w:rsidR="00492640">
        <w:rPr>
          <w:rFonts w:ascii="Times New Roman" w:hAnsi="Times New Roman" w:cs="Times New Roman"/>
          <w:sz w:val="24"/>
          <w:lang w:eastAsia="ar-SA"/>
        </w:rPr>
        <w:t xml:space="preserve">redyt </w:t>
      </w:r>
      <w:r w:rsidR="000F4C65">
        <w:rPr>
          <w:rFonts w:ascii="Times New Roman" w:hAnsi="Times New Roman" w:cs="Times New Roman"/>
          <w:sz w:val="24"/>
          <w:lang w:eastAsia="ar-SA"/>
        </w:rPr>
        <w:t xml:space="preserve"> odnawialny </w:t>
      </w:r>
      <w:r w:rsidR="00492640">
        <w:rPr>
          <w:rFonts w:ascii="Times New Roman" w:hAnsi="Times New Roman" w:cs="Times New Roman"/>
          <w:sz w:val="24"/>
          <w:lang w:eastAsia="ar-SA"/>
        </w:rPr>
        <w:t xml:space="preserve">w rachunku </w:t>
      </w:r>
      <w:r w:rsidR="00322CBD">
        <w:rPr>
          <w:rFonts w:ascii="Times New Roman" w:hAnsi="Times New Roman" w:cs="Times New Roman"/>
          <w:sz w:val="24"/>
          <w:lang w:eastAsia="ar-SA"/>
        </w:rPr>
        <w:t xml:space="preserve"> kredytowym,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 xml:space="preserve"> </w:t>
      </w:r>
    </w:p>
    <w:p w:rsidR="001B0508" w:rsidRPr="001B0508" w:rsidRDefault="006825CA" w:rsidP="00010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O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 xml:space="preserve">procentowanie kredytu będzie zmienne w okresach odsetkowych; stopa procentowa będzie równa sumie stawki bazowej (stopa WIBOR 1 M obliczonej jako średnia </w:t>
      </w:r>
      <w:r w:rsidR="00052AA2">
        <w:rPr>
          <w:rFonts w:ascii="Times New Roman" w:hAnsi="Times New Roman" w:cs="Times New Roman"/>
          <w:sz w:val="24"/>
          <w:lang w:eastAsia="ar-SA"/>
        </w:rPr>
        <w:br/>
      </w:r>
      <w:r w:rsidR="001B0508" w:rsidRPr="001B0508">
        <w:rPr>
          <w:rFonts w:ascii="Times New Roman" w:hAnsi="Times New Roman" w:cs="Times New Roman"/>
          <w:sz w:val="24"/>
          <w:lang w:eastAsia="ar-SA"/>
        </w:rPr>
        <w:t>z wszystkich notowań miesiąca poprzedzającego</w:t>
      </w:r>
      <w:r w:rsidR="00322CBD">
        <w:rPr>
          <w:rFonts w:ascii="Times New Roman" w:hAnsi="Times New Roman" w:cs="Times New Roman"/>
          <w:sz w:val="24"/>
          <w:lang w:eastAsia="ar-SA"/>
        </w:rPr>
        <w:t xml:space="preserve"> okres odsetkowy) i marży banku,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 xml:space="preserve"> </w:t>
      </w:r>
    </w:p>
    <w:p w:rsidR="001B0508" w:rsidRPr="001B0508" w:rsidRDefault="006825CA" w:rsidP="00010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P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>rzy obliczeniu ceny za rok należy przyjąć 365 dni. Prowizja za uruchomienie kredytu liczon</w:t>
      </w:r>
      <w:r w:rsidR="00A61963">
        <w:rPr>
          <w:rFonts w:ascii="Times New Roman" w:hAnsi="Times New Roman" w:cs="Times New Roman"/>
          <w:sz w:val="24"/>
          <w:lang w:eastAsia="ar-SA"/>
        </w:rPr>
        <w:t>a jako % od całej kwoty kredytu,</w:t>
      </w:r>
    </w:p>
    <w:p w:rsidR="001B0508" w:rsidRPr="001B0508" w:rsidRDefault="006825CA" w:rsidP="00010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P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 xml:space="preserve">łatności odsetkowe będą realizowane miesięcznie na koniec każdego miesiąca, </w:t>
      </w:r>
      <w:r w:rsidR="00052AA2">
        <w:rPr>
          <w:rFonts w:ascii="Times New Roman" w:hAnsi="Times New Roman" w:cs="Times New Roman"/>
          <w:sz w:val="24"/>
          <w:lang w:eastAsia="ar-SA"/>
        </w:rPr>
        <w:br/>
      </w:r>
      <w:r w:rsidR="001B0508" w:rsidRPr="001B0508">
        <w:rPr>
          <w:rFonts w:ascii="Times New Roman" w:hAnsi="Times New Roman" w:cs="Times New Roman"/>
          <w:sz w:val="24"/>
          <w:lang w:eastAsia="ar-SA"/>
        </w:rPr>
        <w:t xml:space="preserve">w zależności od wykorzystania kredytu oraz obowiązującej w danym okresie </w:t>
      </w:r>
      <w:r w:rsidR="00322CBD">
        <w:rPr>
          <w:rFonts w:ascii="Times New Roman" w:hAnsi="Times New Roman" w:cs="Times New Roman"/>
          <w:sz w:val="24"/>
          <w:lang w:eastAsia="ar-SA"/>
        </w:rPr>
        <w:t>stopy procentowej,</w:t>
      </w:r>
    </w:p>
    <w:p w:rsidR="001B0508" w:rsidRPr="001B0508" w:rsidRDefault="006825CA" w:rsidP="00010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S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>płata kredytu będzie następowała z chwila wpływu środków na rachunek bankowy</w:t>
      </w:r>
      <w:r w:rsidR="00322CBD">
        <w:rPr>
          <w:rFonts w:ascii="Times New Roman" w:hAnsi="Times New Roman" w:cs="Times New Roman"/>
          <w:sz w:val="24"/>
          <w:lang w:eastAsia="ar-SA"/>
        </w:rPr>
        <w:t>,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 xml:space="preserve"> </w:t>
      </w:r>
    </w:p>
    <w:p w:rsidR="001B0508" w:rsidRPr="001B0508" w:rsidRDefault="006825CA" w:rsidP="00010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P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>rowizja od rozpatrzenia wniosku i od udzielenia kredytu będzie płatna w dniu podpisania umowy kredytowej,</w:t>
      </w:r>
    </w:p>
    <w:p w:rsidR="001B0508" w:rsidRPr="001B0508" w:rsidRDefault="001B0508" w:rsidP="00010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1B0508">
        <w:rPr>
          <w:rFonts w:ascii="Times New Roman" w:hAnsi="Times New Roman" w:cs="Times New Roman"/>
          <w:sz w:val="24"/>
          <w:lang w:eastAsia="ar-SA"/>
        </w:rPr>
        <w:t xml:space="preserve">Wykonawca nie naliczy dodatkowych opłat za uruchomienie i obsługę kredytu poza wymienionymi w cenie oferty, </w:t>
      </w:r>
    </w:p>
    <w:p w:rsidR="001B0508" w:rsidRPr="001B0508" w:rsidRDefault="006825CA" w:rsidP="00010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O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 xml:space="preserve">d Zamawiającego nie będzie pobierana opłata od </w:t>
      </w:r>
      <w:r w:rsidR="0081262A">
        <w:rPr>
          <w:rFonts w:ascii="Times New Roman" w:hAnsi="Times New Roman" w:cs="Times New Roman"/>
          <w:sz w:val="24"/>
          <w:lang w:eastAsia="ar-SA"/>
        </w:rPr>
        <w:t>niewykorzystanej kwoty kredytu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 xml:space="preserve">, </w:t>
      </w:r>
    </w:p>
    <w:p w:rsidR="001B0508" w:rsidRPr="001B0508" w:rsidRDefault="006825CA" w:rsidP="00010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U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 xml:space="preserve">ruchomienie kredytu w rachunku nastąpi w dniu podpisania umowy kredytowej 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br/>
        <w:t>i spełnieniu warunku uruchomienia kredytu,</w:t>
      </w:r>
    </w:p>
    <w:p w:rsidR="001B0508" w:rsidRPr="001B0508" w:rsidRDefault="001B0508" w:rsidP="00010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1B0508">
        <w:rPr>
          <w:rFonts w:ascii="Times New Roman" w:hAnsi="Times New Roman" w:cs="Times New Roman"/>
          <w:sz w:val="24"/>
          <w:lang w:eastAsia="ar-SA"/>
        </w:rPr>
        <w:t xml:space="preserve">Zamawiający zastrzega sobie możliwość wcześniejszej spłaty kredytu, bez ponoszenia </w:t>
      </w:r>
      <w:r w:rsidRPr="001B0508">
        <w:rPr>
          <w:rFonts w:ascii="Times New Roman" w:hAnsi="Times New Roman" w:cs="Times New Roman"/>
          <w:sz w:val="24"/>
          <w:lang w:eastAsia="ar-SA"/>
        </w:rPr>
        <w:br/>
        <w:t>z tego tytułu dodatkowych kosztów,</w:t>
      </w:r>
    </w:p>
    <w:p w:rsidR="001B0508" w:rsidRPr="001B0508" w:rsidRDefault="00322CBD" w:rsidP="00010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P</w:t>
      </w:r>
      <w:r w:rsidR="001B0508" w:rsidRPr="001B0508">
        <w:rPr>
          <w:rFonts w:ascii="Times New Roman" w:hAnsi="Times New Roman" w:cs="Times New Roman"/>
          <w:sz w:val="24"/>
          <w:lang w:eastAsia="ar-SA"/>
        </w:rPr>
        <w:t>rowadzenie rachunku bez żadnych d</w:t>
      </w:r>
      <w:r>
        <w:rPr>
          <w:rFonts w:ascii="Times New Roman" w:hAnsi="Times New Roman" w:cs="Times New Roman"/>
          <w:sz w:val="24"/>
          <w:lang w:eastAsia="ar-SA"/>
        </w:rPr>
        <w:t>odatkowych opłat,</w:t>
      </w:r>
    </w:p>
    <w:p w:rsidR="00492640" w:rsidRPr="008F3EF4" w:rsidRDefault="008F3EF4" w:rsidP="008F3EF4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14) </w:t>
      </w:r>
      <w:r w:rsidR="00492640" w:rsidRPr="008F3EF4">
        <w:rPr>
          <w:rFonts w:ascii="Times New Roman" w:hAnsi="Times New Roman" w:cs="Times New Roman"/>
          <w:sz w:val="24"/>
          <w:lang w:eastAsia="ar-SA"/>
        </w:rPr>
        <w:t>Zabezpieczenie spłaty kredytu może stanowić:</w:t>
      </w:r>
    </w:p>
    <w:p w:rsidR="00492640" w:rsidRPr="00492640" w:rsidRDefault="00492640" w:rsidP="004926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492640">
        <w:rPr>
          <w:rFonts w:ascii="Times New Roman" w:hAnsi="Times New Roman" w:cs="Times New Roman"/>
          <w:sz w:val="24"/>
          <w:lang w:eastAsia="ar-SA"/>
        </w:rPr>
        <w:t>- weksel własny in blanco wraz z deklaracją wekslową, oświadczenie o poddaniu się</w:t>
      </w:r>
    </w:p>
    <w:p w:rsidR="00492640" w:rsidRPr="00492640" w:rsidRDefault="00322CBD" w:rsidP="004926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  Egzekucji,</w:t>
      </w:r>
    </w:p>
    <w:p w:rsidR="00492640" w:rsidRPr="00492640" w:rsidRDefault="00492640" w:rsidP="004926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492640">
        <w:rPr>
          <w:rFonts w:ascii="Times New Roman" w:hAnsi="Times New Roman" w:cs="Times New Roman"/>
          <w:sz w:val="24"/>
          <w:lang w:eastAsia="ar-SA"/>
        </w:rPr>
        <w:lastRenderedPageBreak/>
        <w:t>- cesja z kontraktu z NFZ</w:t>
      </w:r>
      <w:r w:rsidR="00322CBD">
        <w:rPr>
          <w:rFonts w:ascii="Times New Roman" w:hAnsi="Times New Roman" w:cs="Times New Roman"/>
          <w:sz w:val="24"/>
          <w:lang w:eastAsia="ar-SA"/>
        </w:rPr>
        <w:t>,</w:t>
      </w:r>
    </w:p>
    <w:p w:rsidR="001236DA" w:rsidRDefault="00492640" w:rsidP="004926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492640">
        <w:rPr>
          <w:rFonts w:ascii="Times New Roman" w:hAnsi="Times New Roman" w:cs="Times New Roman"/>
          <w:sz w:val="24"/>
          <w:lang w:eastAsia="ar-SA"/>
        </w:rPr>
        <w:t>- pełnomocnictwo do rachunku bieżącego</w:t>
      </w:r>
      <w:r w:rsidR="00322CBD">
        <w:rPr>
          <w:rFonts w:ascii="Times New Roman" w:hAnsi="Times New Roman" w:cs="Times New Roman"/>
          <w:sz w:val="24"/>
          <w:lang w:eastAsia="ar-SA"/>
        </w:rPr>
        <w:t>.</w:t>
      </w:r>
    </w:p>
    <w:p w:rsidR="00492640" w:rsidRDefault="00492640" w:rsidP="004926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DA" w:rsidRDefault="00814242" w:rsidP="00CA38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udostępnia w załączn</w:t>
      </w:r>
      <w:r w:rsidR="00930468">
        <w:rPr>
          <w:rFonts w:ascii="Times New Roman" w:hAnsi="Times New Roman" w:cs="Times New Roman"/>
          <w:sz w:val="24"/>
          <w:szCs w:val="24"/>
        </w:rPr>
        <w:t>iku nr 1</w:t>
      </w:r>
      <w:r w:rsidR="00A22FB8">
        <w:rPr>
          <w:rFonts w:ascii="Times New Roman" w:hAnsi="Times New Roman" w:cs="Times New Roman"/>
          <w:sz w:val="24"/>
          <w:szCs w:val="24"/>
        </w:rPr>
        <w:t xml:space="preserve"> A i 1 B</w:t>
      </w:r>
      <w:r w:rsidR="00930468">
        <w:rPr>
          <w:rFonts w:ascii="Times New Roman" w:hAnsi="Times New Roman" w:cs="Times New Roman"/>
          <w:sz w:val="24"/>
          <w:szCs w:val="24"/>
        </w:rPr>
        <w:t xml:space="preserve"> dokumenty WSRM w Łodzi:</w:t>
      </w:r>
    </w:p>
    <w:p w:rsidR="00B241FF" w:rsidRDefault="00B241FF" w:rsidP="00CA38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KRS,</w:t>
      </w:r>
    </w:p>
    <w:p w:rsidR="00814242" w:rsidRDefault="00814242" w:rsidP="00CA38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niezaleganiu w podatkach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814242" w:rsidRDefault="00814242" w:rsidP="00CA38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nieza</w:t>
      </w:r>
      <w:r w:rsidR="00322CBD">
        <w:rPr>
          <w:rFonts w:ascii="Times New Roman" w:hAnsi="Times New Roman" w:cs="Times New Roman"/>
          <w:sz w:val="24"/>
          <w:szCs w:val="24"/>
        </w:rPr>
        <w:t>leganiu w opłaceniu składek ZUS;</w:t>
      </w:r>
    </w:p>
    <w:p w:rsidR="00814242" w:rsidRDefault="00A61963" w:rsidP="00CA38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322CBD">
        <w:rPr>
          <w:rFonts w:ascii="Times New Roman" w:hAnsi="Times New Roman" w:cs="Times New Roman"/>
          <w:sz w:val="24"/>
          <w:szCs w:val="24"/>
        </w:rPr>
        <w:t>ecyzja w sprawie nadania nr NIP;</w:t>
      </w:r>
    </w:p>
    <w:p w:rsidR="00DA754B" w:rsidRDefault="00DA754B" w:rsidP="00CA38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nr REGON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355A57" w:rsidRDefault="00A61963" w:rsidP="00CA38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Zarządu Województwa Ł</w:t>
      </w:r>
      <w:r w:rsidR="00355A57">
        <w:rPr>
          <w:rFonts w:ascii="Times New Roman" w:hAnsi="Times New Roman" w:cs="Times New Roman"/>
          <w:sz w:val="24"/>
          <w:szCs w:val="24"/>
        </w:rPr>
        <w:t>ódzkiego w spraw</w:t>
      </w:r>
      <w:r>
        <w:rPr>
          <w:rFonts w:ascii="Times New Roman" w:hAnsi="Times New Roman" w:cs="Times New Roman"/>
          <w:sz w:val="24"/>
          <w:szCs w:val="24"/>
        </w:rPr>
        <w:t xml:space="preserve">ie nadania Statutu WSRM </w:t>
      </w:r>
      <w:r>
        <w:rPr>
          <w:rFonts w:ascii="Times New Roman" w:hAnsi="Times New Roman" w:cs="Times New Roman"/>
          <w:sz w:val="24"/>
          <w:szCs w:val="24"/>
        </w:rPr>
        <w:br/>
        <w:t xml:space="preserve">    w Ł</w:t>
      </w:r>
      <w:r w:rsidR="00355A57">
        <w:rPr>
          <w:rFonts w:ascii="Times New Roman" w:hAnsi="Times New Roman" w:cs="Times New Roman"/>
          <w:sz w:val="24"/>
          <w:szCs w:val="24"/>
        </w:rPr>
        <w:t>odzi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F97F4D" w:rsidRDefault="00355A57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Rady Społecznej WSRM w Łodzi nr 15/2017</w:t>
      </w:r>
      <w:bookmarkEnd w:id="1"/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A61963" w:rsidRDefault="00A61963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Bilans za 2016 rok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A61963" w:rsidRDefault="00A61963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Bilans za 2015 rok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2204B2" w:rsidRDefault="002204B2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informacje dodatkowe za 2015 rok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2F1DEA" w:rsidRDefault="002F1DEA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informacje dodatkowe za 2016 rok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2F1DEA" w:rsidRDefault="002F1DEA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Rady społecznej w sprawie podziału zysku za 2016 rok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2F1DEA" w:rsidRDefault="002F1DEA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Rady społecznej w sprawie podziału zysku za 2015 rok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2F1DEA" w:rsidRDefault="002F1DEA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 rzeczowo finansowy na 2017 rok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2F1DEA" w:rsidRDefault="002F1DEA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E98">
        <w:rPr>
          <w:rFonts w:ascii="Times New Roman" w:hAnsi="Times New Roman" w:cs="Times New Roman"/>
          <w:sz w:val="24"/>
          <w:szCs w:val="24"/>
        </w:rPr>
        <w:t>Sprawozdanie finansowe za 6</w:t>
      </w:r>
      <w:r w:rsidR="00433A86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="00433A8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433A86">
        <w:rPr>
          <w:rFonts w:ascii="Times New Roman" w:hAnsi="Times New Roman" w:cs="Times New Roman"/>
          <w:sz w:val="24"/>
          <w:szCs w:val="24"/>
        </w:rPr>
        <w:t xml:space="preserve"> 2017 roku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1B09C3" w:rsidRDefault="001B09C3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i raport badania sprawozdania finansowego za 2015 rok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1B09C3" w:rsidRDefault="001B09C3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i raport badania sprawozdani finansowego za 2016 rok</w:t>
      </w:r>
      <w:r w:rsidR="00322CBD">
        <w:rPr>
          <w:rFonts w:ascii="Times New Roman" w:hAnsi="Times New Roman" w:cs="Times New Roman"/>
          <w:sz w:val="24"/>
          <w:szCs w:val="24"/>
        </w:rPr>
        <w:t>.</w:t>
      </w:r>
    </w:p>
    <w:p w:rsidR="001B09C3" w:rsidRDefault="001B09C3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DEA" w:rsidRPr="00760313" w:rsidRDefault="002F1DEA" w:rsidP="00A619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0D" w:rsidRDefault="0042300D" w:rsidP="0042300D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Termin wykonania zamówienia.</w:t>
      </w:r>
    </w:p>
    <w:p w:rsidR="00B11A0D" w:rsidRDefault="005C5AF3" w:rsidP="00760313">
      <w:pPr>
        <w:tabs>
          <w:tab w:val="left" w:pos="360"/>
          <w:tab w:val="left" w:pos="3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00D">
        <w:rPr>
          <w:rFonts w:ascii="Times New Roman" w:hAnsi="Times New Roman" w:cs="Times New Roman"/>
          <w:sz w:val="24"/>
          <w:szCs w:val="24"/>
        </w:rPr>
        <w:t>Termin realizacji zamówienia</w:t>
      </w:r>
      <w:r w:rsidR="00B11A0D">
        <w:rPr>
          <w:rFonts w:ascii="Times New Roman" w:hAnsi="Times New Roman" w:cs="Times New Roman"/>
          <w:sz w:val="24"/>
          <w:szCs w:val="24"/>
        </w:rPr>
        <w:t xml:space="preserve"> </w:t>
      </w:r>
      <w:r w:rsidR="001B0508">
        <w:rPr>
          <w:rFonts w:ascii="Times New Roman" w:hAnsi="Times New Roman" w:cs="Times New Roman"/>
          <w:sz w:val="24"/>
          <w:szCs w:val="24"/>
        </w:rPr>
        <w:t>24 miesiące od daty podpisania umowy</w:t>
      </w:r>
      <w:r w:rsidR="00322CBD">
        <w:rPr>
          <w:rFonts w:ascii="Times New Roman" w:hAnsi="Times New Roman" w:cs="Times New Roman"/>
          <w:sz w:val="24"/>
          <w:szCs w:val="24"/>
        </w:rPr>
        <w:t>.</w:t>
      </w:r>
    </w:p>
    <w:p w:rsidR="00CA38E3" w:rsidRPr="00760313" w:rsidRDefault="00CA38E3" w:rsidP="00760313">
      <w:pPr>
        <w:tabs>
          <w:tab w:val="left" w:pos="360"/>
          <w:tab w:val="left" w:pos="3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180" w:rsidRPr="008E4928" w:rsidRDefault="001236DA" w:rsidP="000821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</w:t>
      </w:r>
      <w:r w:rsidR="00082180" w:rsidRPr="008E4928">
        <w:rPr>
          <w:rFonts w:ascii="Times New Roman" w:hAnsi="Times New Roman" w:cs="Times New Roman"/>
          <w:b/>
          <w:sz w:val="24"/>
        </w:rPr>
        <w:t>Informacja o warunkach wymaganych od oferentów</w:t>
      </w:r>
      <w:r w:rsidR="00082180" w:rsidRPr="008E4928">
        <w:rPr>
          <w:rFonts w:ascii="Times New Roman" w:hAnsi="Times New Roman" w:cs="Times New Roman"/>
          <w:sz w:val="24"/>
        </w:rPr>
        <w:t>:</w:t>
      </w:r>
    </w:p>
    <w:p w:rsidR="00082180" w:rsidRPr="00082180" w:rsidRDefault="00082180" w:rsidP="00082180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2180">
        <w:rPr>
          <w:rFonts w:ascii="Times New Roman" w:hAnsi="Times New Roman" w:cs="Times New Roman"/>
          <w:b/>
          <w:sz w:val="24"/>
          <w:szCs w:val="24"/>
        </w:rPr>
        <w:t>O udzielenie zamów</w:t>
      </w:r>
      <w:r w:rsidR="000B4509">
        <w:rPr>
          <w:rFonts w:ascii="Times New Roman" w:hAnsi="Times New Roman" w:cs="Times New Roman"/>
          <w:b/>
          <w:sz w:val="24"/>
          <w:szCs w:val="24"/>
        </w:rPr>
        <w:t>ienia ubiegać się mogą oferenci</w:t>
      </w:r>
      <w:r w:rsidRPr="00082180">
        <w:rPr>
          <w:rFonts w:ascii="Times New Roman" w:hAnsi="Times New Roman" w:cs="Times New Roman"/>
          <w:b/>
          <w:sz w:val="24"/>
          <w:szCs w:val="24"/>
        </w:rPr>
        <w:t>, którzy:</w:t>
      </w:r>
      <w:r w:rsidRPr="0008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180" w:rsidRPr="00082180" w:rsidRDefault="006A2900" w:rsidP="00010ED8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4509">
        <w:rPr>
          <w:rFonts w:ascii="Times New Roman" w:hAnsi="Times New Roman" w:cs="Times New Roman"/>
          <w:sz w:val="24"/>
          <w:szCs w:val="24"/>
        </w:rPr>
        <w:t xml:space="preserve">osiadają </w:t>
      </w:r>
      <w:r w:rsidR="00FF47DB">
        <w:rPr>
          <w:rFonts w:ascii="Times New Roman" w:hAnsi="Times New Roman" w:cs="Times New Roman"/>
          <w:sz w:val="24"/>
          <w:szCs w:val="24"/>
        </w:rPr>
        <w:t>zezwolenie na pr</w:t>
      </w:r>
      <w:r w:rsidR="009B58AD">
        <w:rPr>
          <w:rFonts w:ascii="Times New Roman" w:hAnsi="Times New Roman" w:cs="Times New Roman"/>
          <w:sz w:val="24"/>
          <w:szCs w:val="24"/>
        </w:rPr>
        <w:t>owadzenie działaln</w:t>
      </w:r>
      <w:r w:rsidR="00322CBD">
        <w:rPr>
          <w:rFonts w:ascii="Times New Roman" w:hAnsi="Times New Roman" w:cs="Times New Roman"/>
          <w:sz w:val="24"/>
          <w:szCs w:val="24"/>
        </w:rPr>
        <w:t>ości bankowej na terenie Polski;</w:t>
      </w:r>
    </w:p>
    <w:p w:rsidR="00082180" w:rsidRDefault="00082180" w:rsidP="00010ED8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180">
        <w:rPr>
          <w:rFonts w:ascii="Times New Roman" w:hAnsi="Times New Roman" w:cs="Times New Roman"/>
          <w:sz w:val="24"/>
          <w:szCs w:val="24"/>
        </w:rPr>
        <w:t>Spełniają wszystkie stawiane w</w:t>
      </w:r>
      <w:r w:rsidR="000B4509">
        <w:rPr>
          <w:rFonts w:ascii="Times New Roman" w:hAnsi="Times New Roman" w:cs="Times New Roman"/>
          <w:sz w:val="24"/>
          <w:szCs w:val="24"/>
        </w:rPr>
        <w:t xml:space="preserve">ymagania określone w niniejszym zapytaniu </w:t>
      </w:r>
      <w:r w:rsidR="001236D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B4509">
        <w:rPr>
          <w:rFonts w:ascii="Times New Roman" w:hAnsi="Times New Roman" w:cs="Times New Roman"/>
          <w:sz w:val="24"/>
          <w:szCs w:val="24"/>
        </w:rPr>
        <w:t>ofertowym</w:t>
      </w:r>
      <w:r w:rsidR="001236DA">
        <w:rPr>
          <w:rFonts w:ascii="Times New Roman" w:hAnsi="Times New Roman" w:cs="Times New Roman"/>
          <w:sz w:val="24"/>
          <w:szCs w:val="24"/>
        </w:rPr>
        <w:t>.</w:t>
      </w:r>
    </w:p>
    <w:p w:rsidR="00907974" w:rsidRPr="00082180" w:rsidRDefault="00907974" w:rsidP="00CB2A86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082180" w:rsidRPr="00082180" w:rsidRDefault="00082180" w:rsidP="00CA38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180">
        <w:rPr>
          <w:rFonts w:ascii="Times New Roman" w:hAnsi="Times New Roman" w:cs="Times New Roman"/>
          <w:sz w:val="24"/>
          <w:szCs w:val="24"/>
        </w:rPr>
        <w:t>Ocena spełnienia warunków udziału w postępowaniu zostanie dokonana na podstawie przedłożonych dokumentów i oświadczeń wg zasady spełnia/nie spełnia.</w:t>
      </w:r>
    </w:p>
    <w:p w:rsidR="00B67A75" w:rsidRDefault="001236DA" w:rsidP="00B67A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6C17EA" w:rsidRPr="00222BB7">
        <w:rPr>
          <w:rFonts w:ascii="Times New Roman" w:hAnsi="Times New Roman"/>
          <w:b/>
          <w:sz w:val="24"/>
          <w:szCs w:val="24"/>
        </w:rPr>
        <w:t>. Wykaz oświadczeń lub dokumentów wymaganych od Wykonawców</w:t>
      </w:r>
      <w:r w:rsidR="006C17EA">
        <w:rPr>
          <w:rFonts w:ascii="Times New Roman" w:hAnsi="Times New Roman"/>
          <w:b/>
          <w:sz w:val="24"/>
          <w:szCs w:val="24"/>
        </w:rPr>
        <w:t>.</w:t>
      </w:r>
    </w:p>
    <w:p w:rsidR="006C17EA" w:rsidRPr="003448E9" w:rsidRDefault="005C5AF3" w:rsidP="005C5AF3">
      <w:pPr>
        <w:spacing w:line="240" w:lineRule="auto"/>
        <w:ind w:firstLine="284"/>
      </w:pPr>
      <w:r>
        <w:rPr>
          <w:rFonts w:ascii="Times New Roman" w:hAnsi="Times New Roman"/>
          <w:sz w:val="24"/>
          <w:szCs w:val="24"/>
        </w:rPr>
        <w:t xml:space="preserve">  </w:t>
      </w:r>
      <w:r w:rsidR="000A1DD6">
        <w:rPr>
          <w:rFonts w:ascii="Times New Roman" w:hAnsi="Times New Roman"/>
          <w:sz w:val="24"/>
          <w:szCs w:val="24"/>
        </w:rPr>
        <w:t>Oferent</w:t>
      </w:r>
      <w:r w:rsidR="006C17EA" w:rsidRPr="00222BB7">
        <w:rPr>
          <w:rFonts w:ascii="Times New Roman" w:hAnsi="Times New Roman"/>
          <w:sz w:val="24"/>
          <w:szCs w:val="24"/>
        </w:rPr>
        <w:t xml:space="preserve"> zobowiązany jest załączyć do o</w:t>
      </w:r>
      <w:r w:rsidR="00C05DFC">
        <w:rPr>
          <w:rFonts w:ascii="Times New Roman" w:hAnsi="Times New Roman"/>
          <w:sz w:val="24"/>
          <w:szCs w:val="24"/>
        </w:rPr>
        <w:t>ferty</w:t>
      </w:r>
      <w:r w:rsidR="006C17EA" w:rsidRPr="00222BB7">
        <w:rPr>
          <w:rFonts w:ascii="Times New Roman" w:hAnsi="Times New Roman"/>
          <w:sz w:val="24"/>
          <w:szCs w:val="24"/>
        </w:rPr>
        <w:t>:</w:t>
      </w:r>
    </w:p>
    <w:p w:rsidR="00E448AC" w:rsidRPr="00E448AC" w:rsidRDefault="00E448AC" w:rsidP="00E448A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48AC">
        <w:rPr>
          <w:rFonts w:ascii="Times New Roman" w:hAnsi="Times New Roman" w:cs="Times New Roman"/>
          <w:sz w:val="24"/>
          <w:szCs w:val="24"/>
        </w:rPr>
        <w:t>1.</w:t>
      </w:r>
      <w:r w:rsidRPr="00E448AC">
        <w:rPr>
          <w:rFonts w:ascii="Times New Roman" w:hAnsi="Times New Roman" w:cs="Times New Roman"/>
          <w:sz w:val="24"/>
          <w:szCs w:val="24"/>
        </w:rPr>
        <w:tab/>
        <w:t>Wypełniony formularz</w:t>
      </w:r>
      <w:r w:rsidR="00144F65">
        <w:rPr>
          <w:rFonts w:ascii="Times New Roman" w:hAnsi="Times New Roman" w:cs="Times New Roman"/>
          <w:sz w:val="24"/>
          <w:szCs w:val="24"/>
        </w:rPr>
        <w:t xml:space="preserve"> ofertowy – załą</w:t>
      </w:r>
      <w:r w:rsidR="00322CBD">
        <w:rPr>
          <w:rFonts w:ascii="Times New Roman" w:hAnsi="Times New Roman" w:cs="Times New Roman"/>
          <w:sz w:val="24"/>
          <w:szCs w:val="24"/>
        </w:rPr>
        <w:t>cznik 2 do zapytania ofertowego;</w:t>
      </w:r>
    </w:p>
    <w:p w:rsidR="00E448AC" w:rsidRPr="00E448AC" w:rsidRDefault="00E448AC" w:rsidP="00E448AC">
      <w:pPr>
        <w:tabs>
          <w:tab w:val="num" w:pos="0"/>
          <w:tab w:val="left" w:pos="426"/>
        </w:tabs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E448AC">
        <w:rPr>
          <w:rFonts w:ascii="Times New Roman" w:hAnsi="Times New Roman" w:cs="Times New Roman"/>
          <w:sz w:val="24"/>
          <w:szCs w:val="24"/>
        </w:rPr>
        <w:t>2.</w:t>
      </w:r>
      <w:r w:rsidRPr="00E448AC">
        <w:rPr>
          <w:rFonts w:ascii="Times New Roman" w:hAnsi="Times New Roman" w:cs="Times New Roman"/>
          <w:sz w:val="24"/>
          <w:szCs w:val="24"/>
        </w:rPr>
        <w:tab/>
      </w:r>
      <w:r w:rsidRPr="00E448AC">
        <w:rPr>
          <w:rFonts w:ascii="Times New Roman" w:hAnsi="Times New Roman" w:cs="Times New Roman"/>
          <w:sz w:val="24"/>
          <w:szCs w:val="24"/>
        </w:rPr>
        <w:tab/>
        <w:t xml:space="preserve">Wypełnione oświadczenie o spełnieniu </w:t>
      </w:r>
      <w:r w:rsidRPr="00E448AC">
        <w:rPr>
          <w:rFonts w:ascii="Times New Roman" w:hAnsi="Times New Roman"/>
          <w:sz w:val="24"/>
          <w:szCs w:val="24"/>
        </w:rPr>
        <w:t>warunków udziału w postępowaniu</w:t>
      </w:r>
      <w:r w:rsidRPr="00E448AC">
        <w:rPr>
          <w:rFonts w:ascii="Times New Roman" w:hAnsi="Times New Roman" w:cs="Times New Roman"/>
          <w:sz w:val="24"/>
          <w:szCs w:val="24"/>
        </w:rPr>
        <w:t xml:space="preserve"> załącznik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65">
        <w:rPr>
          <w:rFonts w:ascii="Times New Roman" w:hAnsi="Times New Roman" w:cs="Times New Roman"/>
          <w:sz w:val="24"/>
          <w:szCs w:val="24"/>
        </w:rPr>
        <w:t>do zapytania ofertowego</w:t>
      </w:r>
      <w:r w:rsidR="00322CBD">
        <w:rPr>
          <w:rFonts w:ascii="Times New Roman" w:hAnsi="Times New Roman" w:cs="Times New Roman"/>
          <w:sz w:val="24"/>
          <w:szCs w:val="24"/>
        </w:rPr>
        <w:t>;</w:t>
      </w:r>
    </w:p>
    <w:p w:rsidR="00E448AC" w:rsidRPr="00E448AC" w:rsidRDefault="00E448AC" w:rsidP="00E448AC">
      <w:pPr>
        <w:tabs>
          <w:tab w:val="left" w:pos="362"/>
          <w:tab w:val="left" w:pos="426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58AD">
        <w:rPr>
          <w:rFonts w:ascii="Times New Roman" w:hAnsi="Times New Roman" w:cs="Times New Roman"/>
          <w:sz w:val="24"/>
          <w:szCs w:val="24"/>
        </w:rPr>
        <w:t>.</w:t>
      </w:r>
      <w:r w:rsidR="009B58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4F65" w:rsidRPr="00144F65">
        <w:rPr>
          <w:rFonts w:ascii="Times New Roman" w:hAnsi="Times New Roman" w:cs="Times New Roman"/>
          <w:sz w:val="24"/>
        </w:rPr>
        <w:t>Aktualny odpis z rejestru przedsiębiorców Krajowego Rejestru Sądowego w przypadku oferentów polegających wpisowi do rejestru przedsiębiorców</w:t>
      </w:r>
      <w:r w:rsidR="00322CBD">
        <w:t>;</w:t>
      </w:r>
    </w:p>
    <w:p w:rsidR="00C05DFC" w:rsidRPr="009B58AD" w:rsidRDefault="00E448AC" w:rsidP="00E448A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B58A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9B58AD">
        <w:rPr>
          <w:rFonts w:ascii="Times New Roman" w:hAnsi="Times New Roman" w:cs="Times New Roman"/>
          <w:sz w:val="24"/>
          <w:szCs w:val="24"/>
        </w:rPr>
        <w:tab/>
      </w:r>
      <w:r w:rsidR="009B58AD">
        <w:rPr>
          <w:rFonts w:ascii="Times New Roman" w:hAnsi="Times New Roman" w:cs="Times New Roman"/>
          <w:sz w:val="24"/>
          <w:szCs w:val="24"/>
        </w:rPr>
        <w:t xml:space="preserve">  </w:t>
      </w:r>
      <w:r w:rsidR="009B58AD" w:rsidRPr="009B58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Zezwolenie  na prowadzenie działalności bankowej na terenie Polski</w:t>
      </w:r>
      <w:r w:rsidR="00A6196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9B58AD" w:rsidRPr="009B58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 także usług </w:t>
      </w:r>
      <w:r w:rsidR="009B58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 xml:space="preserve">  </w:t>
      </w:r>
      <w:r w:rsidR="009B58AD" w:rsidRPr="009B58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objętych przedmiotem zamówienia</w:t>
      </w:r>
      <w:r w:rsidRPr="009B58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448AC" w:rsidRDefault="00E448AC" w:rsidP="00E448A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A3" w:rsidRDefault="004616A3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F44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0DEB">
        <w:rPr>
          <w:rFonts w:ascii="Times New Roman" w:hAnsi="Times New Roman"/>
          <w:b/>
          <w:sz w:val="24"/>
          <w:szCs w:val="24"/>
        </w:rPr>
        <w:t>Kryteria oceny ofert i sposobu dokonywania oceny ofert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16A3" w:rsidRPr="004616A3" w:rsidRDefault="005C5AF3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6A3" w:rsidRPr="00460DEB">
        <w:rPr>
          <w:rFonts w:ascii="Times New Roman" w:hAnsi="Times New Roman"/>
          <w:sz w:val="24"/>
          <w:szCs w:val="24"/>
        </w:rPr>
        <w:t>Zamawiający dokona wyboru najkorzystniejszej oferty według następujących kryteriów:</w:t>
      </w:r>
    </w:p>
    <w:p w:rsidR="004F4485" w:rsidRPr="009A6422" w:rsidRDefault="00EC0DE2" w:rsidP="00010ED8">
      <w:pPr>
        <w:pStyle w:val="Akapitzlist"/>
        <w:numPr>
          <w:ilvl w:val="0"/>
          <w:numId w:val="5"/>
        </w:num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 w:rsidR="001236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(C)</w:t>
      </w:r>
      <w:r w:rsidR="004F4485" w:rsidRPr="009A6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E44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</w:t>
      </w:r>
      <w:r w:rsidR="009C5BEF" w:rsidRPr="009A6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pkt</w:t>
      </w:r>
    </w:p>
    <w:p w:rsidR="00D07EAD" w:rsidRPr="00460DEB" w:rsidRDefault="00D07EAD" w:rsidP="005C5AF3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460DEB">
        <w:rPr>
          <w:rFonts w:ascii="Times New Roman" w:hAnsi="Times New Roman"/>
          <w:b/>
          <w:sz w:val="24"/>
          <w:szCs w:val="24"/>
        </w:rPr>
        <w:t>Opis sposobu obliczenia ceny.</w:t>
      </w:r>
    </w:p>
    <w:p w:rsidR="00F91161" w:rsidRDefault="00D07EAD" w:rsidP="005C5A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Oferta musi zawierać ostateczną, sumaryczną cenę obejmującą wszystkie koszty </w:t>
      </w:r>
    </w:p>
    <w:p w:rsidR="00D40D7F" w:rsidRDefault="00D07EAD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z uwzględnieniem wszystkich opłat i pod</w:t>
      </w:r>
      <w:r w:rsidR="00E448AC">
        <w:rPr>
          <w:rFonts w:ascii="Times New Roman" w:hAnsi="Times New Roman"/>
          <w:sz w:val="24"/>
          <w:szCs w:val="24"/>
        </w:rPr>
        <w:t xml:space="preserve">atków </w:t>
      </w:r>
      <w:r w:rsidRPr="00460DEB">
        <w:rPr>
          <w:rFonts w:ascii="Times New Roman" w:hAnsi="Times New Roman"/>
          <w:sz w:val="24"/>
          <w:szCs w:val="24"/>
        </w:rPr>
        <w:t xml:space="preserve"> oraz zaproponowanych upustów </w:t>
      </w:r>
      <w:r w:rsidR="00052AA2">
        <w:rPr>
          <w:rFonts w:ascii="Times New Roman" w:hAnsi="Times New Roman"/>
          <w:sz w:val="24"/>
          <w:szCs w:val="24"/>
        </w:rPr>
        <w:br/>
      </w:r>
      <w:r w:rsidRPr="00460DEB">
        <w:rPr>
          <w:rFonts w:ascii="Times New Roman" w:hAnsi="Times New Roman"/>
          <w:sz w:val="24"/>
          <w:szCs w:val="24"/>
        </w:rPr>
        <w:t xml:space="preserve">i rabatów. </w:t>
      </w:r>
    </w:p>
    <w:p w:rsidR="00D07EAD" w:rsidRPr="00D40D7F" w:rsidRDefault="00D07EAD" w:rsidP="005C5AF3">
      <w:pPr>
        <w:spacing w:after="0" w:line="240" w:lineRule="auto"/>
        <w:ind w:firstLine="360"/>
        <w:jc w:val="both"/>
        <w:rPr>
          <w:sz w:val="24"/>
          <w:szCs w:val="24"/>
        </w:rPr>
      </w:pPr>
      <w:r w:rsidRPr="00D40D7F">
        <w:rPr>
          <w:rFonts w:ascii="Times New Roman" w:hAnsi="Times New Roman"/>
          <w:sz w:val="24"/>
          <w:szCs w:val="24"/>
        </w:rPr>
        <w:t>Cena musi być podana w złotych polskich cyfrowo i słownie</w:t>
      </w:r>
      <w:r w:rsidRPr="00D40D7F">
        <w:rPr>
          <w:sz w:val="24"/>
          <w:szCs w:val="24"/>
        </w:rPr>
        <w:t>.</w:t>
      </w:r>
    </w:p>
    <w:p w:rsidR="00D07EAD" w:rsidRPr="00222BB7" w:rsidRDefault="00540E78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</w:t>
      </w:r>
      <w:r w:rsidR="00D07EAD" w:rsidRPr="00222BB7">
        <w:rPr>
          <w:rFonts w:ascii="Times New Roman" w:hAnsi="Times New Roman"/>
          <w:sz w:val="24"/>
          <w:szCs w:val="24"/>
        </w:rPr>
        <w:t xml:space="preserve"> należy podać z dokładnością do dwóch miejsc po przecinku, zaokrąglając zgodnie </w:t>
      </w:r>
      <w:r w:rsidR="00052AA2">
        <w:rPr>
          <w:rFonts w:ascii="Times New Roman" w:hAnsi="Times New Roman"/>
          <w:sz w:val="24"/>
          <w:szCs w:val="24"/>
        </w:rPr>
        <w:br/>
      </w:r>
      <w:r w:rsidR="00D07EAD" w:rsidRPr="00222BB7">
        <w:rPr>
          <w:rFonts w:ascii="Times New Roman" w:hAnsi="Times New Roman"/>
          <w:sz w:val="24"/>
          <w:szCs w:val="24"/>
        </w:rPr>
        <w:t>z zasadami rachunkowości.</w:t>
      </w:r>
    </w:p>
    <w:p w:rsidR="00D07EAD" w:rsidRPr="00460DEB" w:rsidRDefault="00D07EAD" w:rsidP="005C5AF3">
      <w:pPr>
        <w:pStyle w:val="Nagwek6"/>
        <w:spacing w:after="0" w:line="240" w:lineRule="auto"/>
        <w:ind w:firstLine="360"/>
        <w:jc w:val="both"/>
        <w:rPr>
          <w:b w:val="0"/>
          <w:sz w:val="24"/>
          <w:szCs w:val="24"/>
        </w:rPr>
      </w:pPr>
      <w:r w:rsidRPr="00460DEB">
        <w:rPr>
          <w:b w:val="0"/>
          <w:sz w:val="24"/>
          <w:szCs w:val="24"/>
        </w:rPr>
        <w:t xml:space="preserve">Sposób przyznania punktów. </w:t>
      </w:r>
    </w:p>
    <w:p w:rsidR="00D07EAD" w:rsidRPr="00460DEB" w:rsidRDefault="00D07EAD" w:rsidP="005C5AF3">
      <w:pPr>
        <w:pStyle w:val="Tekstpodstawowywcity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Punkty za to kryterium będą przyznane na podstawie ceny brutto oferty podanej przez Wykonawcę w „Formularzu ofertowym”.</w:t>
      </w:r>
    </w:p>
    <w:p w:rsidR="00D07EAD" w:rsidRDefault="00D07EAD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Wykonawca, który zaproponuje najniższą cenę otrzyma </w:t>
      </w:r>
      <w:r w:rsidR="00C3233E">
        <w:rPr>
          <w:rFonts w:ascii="Times New Roman" w:hAnsi="Times New Roman"/>
          <w:sz w:val="24"/>
          <w:szCs w:val="24"/>
        </w:rPr>
        <w:t>10</w:t>
      </w:r>
      <w:r w:rsidR="00711308">
        <w:rPr>
          <w:rFonts w:ascii="Times New Roman" w:hAnsi="Times New Roman"/>
          <w:sz w:val="24"/>
          <w:szCs w:val="24"/>
        </w:rPr>
        <w:t>0</w:t>
      </w:r>
      <w:r w:rsidRPr="00460DEB">
        <w:rPr>
          <w:rFonts w:ascii="Times New Roman" w:hAnsi="Times New Roman"/>
          <w:sz w:val="24"/>
          <w:szCs w:val="24"/>
        </w:rPr>
        <w:t xml:space="preserve"> pkt, pozostali Wykonawcy odpowiednio mniej punktów, wg wzoru:</w:t>
      </w:r>
    </w:p>
    <w:p w:rsidR="00D07EAD" w:rsidRPr="00460DEB" w:rsidRDefault="00D07EAD" w:rsidP="00D07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EAD" w:rsidRPr="00460DEB" w:rsidRDefault="00D07EAD" w:rsidP="00D07EAD">
      <w:pPr>
        <w:pStyle w:val="Tekstkomentarza"/>
        <w:ind w:left="360" w:firstLine="708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Najniższa cena oferowana spośród ocenianych ofert</w:t>
      </w:r>
    </w:p>
    <w:p w:rsidR="00D07EAD" w:rsidRPr="00460DEB" w:rsidRDefault="00D07EAD" w:rsidP="00D07EA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96520</wp:posOffset>
                </wp:positionV>
                <wp:extent cx="3314700" cy="635"/>
                <wp:effectExtent l="11430" t="6350" r="7620" b="1206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635"/>
                        </a:xfrm>
                        <a:custGeom>
                          <a:avLst/>
                          <a:gdLst>
                            <a:gd name="T0" fmla="*/ 0 w 5220"/>
                            <a:gd name="T1" fmla="*/ 0 h 1"/>
                            <a:gd name="T2" fmla="*/ 5220 w 52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0" h="1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8738BD1" id="Dowolny kształ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45pt,7.6pt,363.45pt,7.6pt" coordsize="52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" o:allowincell="f" filled="f">
                <v:path arrowok="t" o:connecttype="custom" o:connectlocs="0,0;3314700,0" o:connectangles="0,0"/>
              </v:polyline>
            </w:pict>
          </mc:Fallback>
        </mc:AlternateContent>
      </w:r>
      <w:r w:rsidRPr="00460DEB">
        <w:rPr>
          <w:rFonts w:ascii="Times New Roman" w:hAnsi="Times New Roman"/>
          <w:sz w:val="24"/>
          <w:szCs w:val="24"/>
        </w:rPr>
        <w:t xml:space="preserve">     </w:t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C =    </w:t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                         x </w:t>
      </w:r>
      <w:r w:rsidR="00E448AC">
        <w:rPr>
          <w:rFonts w:ascii="Times New Roman" w:hAnsi="Times New Roman"/>
          <w:sz w:val="24"/>
          <w:szCs w:val="24"/>
        </w:rPr>
        <w:t>100 x 10</w:t>
      </w:r>
      <w:r>
        <w:rPr>
          <w:rFonts w:ascii="Times New Roman" w:hAnsi="Times New Roman"/>
          <w:sz w:val="24"/>
          <w:szCs w:val="24"/>
        </w:rPr>
        <w:t>0</w:t>
      </w:r>
      <w:r w:rsidRPr="00460DEB">
        <w:rPr>
          <w:rFonts w:ascii="Times New Roman" w:hAnsi="Times New Roman"/>
          <w:sz w:val="24"/>
          <w:szCs w:val="24"/>
        </w:rPr>
        <w:t xml:space="preserve"> pkt.</w:t>
      </w:r>
    </w:p>
    <w:p w:rsidR="00D07EAD" w:rsidRDefault="00D07EAD" w:rsidP="00D07EA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60DEB">
        <w:rPr>
          <w:rFonts w:ascii="Times New Roman" w:hAnsi="Times New Roman"/>
          <w:sz w:val="24"/>
          <w:szCs w:val="24"/>
        </w:rPr>
        <w:t xml:space="preserve"> Cena oferty badanej</w:t>
      </w:r>
    </w:p>
    <w:p w:rsidR="00F010FB" w:rsidRDefault="001236DA" w:rsidP="00B67A75">
      <w:pPr>
        <w:pStyle w:val="Nagwek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="005C23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C23D3">
        <w:rPr>
          <w:sz w:val="24"/>
          <w:szCs w:val="24"/>
        </w:rPr>
        <w:t xml:space="preserve"> </w:t>
      </w:r>
      <w:r w:rsidR="00DF632E">
        <w:rPr>
          <w:sz w:val="24"/>
          <w:szCs w:val="24"/>
        </w:rPr>
        <w:t>Sposób i termin przygotowania oferty</w:t>
      </w:r>
      <w:r w:rsidR="005C23D3">
        <w:rPr>
          <w:sz w:val="24"/>
          <w:szCs w:val="24"/>
        </w:rPr>
        <w:t>.</w:t>
      </w:r>
    </w:p>
    <w:p w:rsidR="00F010FB" w:rsidRDefault="00F010FB" w:rsidP="003409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t>Oferta powinna być napisana czytelnie oraz powinna być podpisana przez osobę upoważnioną do repreze</w:t>
      </w:r>
      <w:r w:rsidR="00DF632E">
        <w:rPr>
          <w:rFonts w:ascii="Times New Roman" w:hAnsi="Times New Roman" w:cs="Times New Roman"/>
          <w:sz w:val="24"/>
          <w:szCs w:val="24"/>
        </w:rPr>
        <w:t>n</w:t>
      </w:r>
      <w:r w:rsidR="005B3D42">
        <w:rPr>
          <w:rFonts w:ascii="Times New Roman" w:hAnsi="Times New Roman" w:cs="Times New Roman"/>
          <w:sz w:val="24"/>
          <w:szCs w:val="24"/>
        </w:rPr>
        <w:t>towania Wykonawcy na zewnątrz.</w:t>
      </w:r>
      <w:r w:rsidR="00DF632E">
        <w:rPr>
          <w:rFonts w:ascii="Times New Roman" w:hAnsi="Times New Roman" w:cs="Times New Roman"/>
          <w:sz w:val="24"/>
          <w:szCs w:val="24"/>
        </w:rPr>
        <w:t xml:space="preserve"> Jeżeli osoba podpisująca ofertę działa na podstawie pełnomocnictwa, to musi ono być dołączone do oferty.</w:t>
      </w:r>
    </w:p>
    <w:p w:rsidR="00C930D9" w:rsidRDefault="00C930D9" w:rsidP="00C930D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DB4" w:rsidRDefault="00F010FB" w:rsidP="00340982">
      <w:pPr>
        <w:pStyle w:val="Akapitzlist"/>
        <w:numPr>
          <w:ilvl w:val="0"/>
          <w:numId w:val="2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t xml:space="preserve">Podana w </w:t>
      </w:r>
      <w:r w:rsidR="00A615C3">
        <w:rPr>
          <w:rFonts w:ascii="Times New Roman" w:hAnsi="Times New Roman" w:cs="Times New Roman"/>
          <w:sz w:val="24"/>
          <w:szCs w:val="24"/>
        </w:rPr>
        <w:t xml:space="preserve">formularzu </w:t>
      </w:r>
      <w:r w:rsidR="00DC7BC4">
        <w:rPr>
          <w:rFonts w:ascii="Times New Roman" w:hAnsi="Times New Roman" w:cs="Times New Roman"/>
          <w:sz w:val="24"/>
          <w:szCs w:val="24"/>
        </w:rPr>
        <w:t>ofertowy</w:t>
      </w:r>
      <w:r w:rsidR="00DF632E">
        <w:rPr>
          <w:rFonts w:ascii="Times New Roman" w:hAnsi="Times New Roman" w:cs="Times New Roman"/>
          <w:sz w:val="24"/>
          <w:szCs w:val="24"/>
        </w:rPr>
        <w:t>m</w:t>
      </w:r>
      <w:r w:rsidR="00DC7BC4">
        <w:rPr>
          <w:rFonts w:ascii="Times New Roman" w:hAnsi="Times New Roman" w:cs="Times New Roman"/>
          <w:sz w:val="24"/>
          <w:szCs w:val="24"/>
        </w:rPr>
        <w:t>,</w:t>
      </w:r>
      <w:r w:rsidR="00A615C3">
        <w:rPr>
          <w:rFonts w:ascii="Times New Roman" w:hAnsi="Times New Roman" w:cs="Times New Roman"/>
          <w:sz w:val="24"/>
          <w:szCs w:val="24"/>
        </w:rPr>
        <w:t xml:space="preserve"> </w:t>
      </w:r>
      <w:r w:rsidR="00CE36EE">
        <w:rPr>
          <w:rFonts w:ascii="Times New Roman" w:hAnsi="Times New Roman" w:cs="Times New Roman"/>
          <w:sz w:val="24"/>
          <w:szCs w:val="24"/>
        </w:rPr>
        <w:t>stanowiącym załącznik nr 2</w:t>
      </w:r>
      <w:r w:rsidR="00A615C3">
        <w:rPr>
          <w:rFonts w:ascii="Times New Roman" w:hAnsi="Times New Roman" w:cs="Times New Roman"/>
          <w:sz w:val="24"/>
          <w:szCs w:val="24"/>
        </w:rPr>
        <w:t>,</w:t>
      </w:r>
      <w:r w:rsidR="00FF47DB">
        <w:rPr>
          <w:rFonts w:ascii="Times New Roman" w:hAnsi="Times New Roman" w:cs="Times New Roman"/>
          <w:sz w:val="24"/>
          <w:szCs w:val="24"/>
        </w:rPr>
        <w:t xml:space="preserve"> cena </w:t>
      </w:r>
      <w:r w:rsidRPr="00F010FB">
        <w:rPr>
          <w:rFonts w:ascii="Times New Roman" w:hAnsi="Times New Roman" w:cs="Times New Roman"/>
          <w:sz w:val="24"/>
          <w:szCs w:val="24"/>
        </w:rPr>
        <w:t xml:space="preserve"> powinna zawierać wszystkie koszty</w:t>
      </w:r>
      <w:r w:rsidR="00406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uwzglę</w:t>
      </w:r>
      <w:r w:rsidR="00FF47DB">
        <w:rPr>
          <w:rFonts w:ascii="Times New Roman" w:hAnsi="Times New Roman" w:cs="Times New Roman"/>
          <w:sz w:val="24"/>
          <w:szCs w:val="24"/>
        </w:rPr>
        <w:t>dnieniem opłat i podatków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0D9" w:rsidRDefault="00C930D9" w:rsidP="00C930D9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130B0" w:rsidRDefault="004130B0" w:rsidP="003409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16">
        <w:rPr>
          <w:rFonts w:ascii="Times New Roman" w:hAnsi="Times New Roman" w:cs="Times New Roman"/>
          <w:sz w:val="24"/>
          <w:szCs w:val="24"/>
        </w:rPr>
        <w:t xml:space="preserve">Ofertę 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należy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złożyć </w:t>
      </w:r>
      <w:r w:rsidR="00DF632E" w:rsidRPr="00104216">
        <w:rPr>
          <w:rFonts w:ascii="Times New Roman" w:hAnsi="Times New Roman" w:cs="Times New Roman"/>
          <w:sz w:val="24"/>
          <w:szCs w:val="24"/>
        </w:rPr>
        <w:t>do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dnia</w:t>
      </w:r>
      <w:r w:rsidR="006E67BD">
        <w:rPr>
          <w:rFonts w:ascii="Times New Roman" w:hAnsi="Times New Roman" w:cs="Times New Roman"/>
          <w:sz w:val="24"/>
          <w:szCs w:val="24"/>
        </w:rPr>
        <w:t xml:space="preserve"> </w:t>
      </w:r>
      <w:r w:rsidR="00485430">
        <w:rPr>
          <w:rFonts w:ascii="Times New Roman" w:hAnsi="Times New Roman" w:cs="Times New Roman"/>
          <w:b/>
          <w:sz w:val="24"/>
          <w:szCs w:val="24"/>
        </w:rPr>
        <w:t>16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.</w:t>
      </w:r>
      <w:r w:rsidR="00485430">
        <w:rPr>
          <w:rFonts w:ascii="Times New Roman" w:hAnsi="Times New Roman" w:cs="Times New Roman"/>
          <w:b/>
          <w:sz w:val="24"/>
          <w:szCs w:val="24"/>
        </w:rPr>
        <w:t>11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.201</w:t>
      </w:r>
      <w:r w:rsidR="002D1129">
        <w:rPr>
          <w:rFonts w:ascii="Times New Roman" w:hAnsi="Times New Roman" w:cs="Times New Roman"/>
          <w:b/>
          <w:sz w:val="24"/>
          <w:szCs w:val="24"/>
        </w:rPr>
        <w:t>7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: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15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>Wojewódzkiej Stacji Ratownictwa Medycznego w Łodzi</w:t>
      </w:r>
      <w:r w:rsidR="00104216">
        <w:rPr>
          <w:rFonts w:ascii="Times New Roman" w:hAnsi="Times New Roman" w:cs="Times New Roman"/>
          <w:sz w:val="24"/>
          <w:szCs w:val="24"/>
        </w:rPr>
        <w:t>,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ul. Warecka 2</w:t>
      </w:r>
      <w:r w:rsidRPr="00104216">
        <w:rPr>
          <w:rFonts w:ascii="Times New Roman" w:hAnsi="Times New Roman" w:cs="Times New Roman"/>
          <w:sz w:val="24"/>
          <w:szCs w:val="24"/>
        </w:rPr>
        <w:t xml:space="preserve">, 91-202 Łódź 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5C17">
        <w:rPr>
          <w:rFonts w:ascii="Times New Roman" w:hAnsi="Times New Roman"/>
          <w:sz w:val="24"/>
          <w:szCs w:val="24"/>
        </w:rPr>
        <w:t>Koperta powinna być zamknięta i zabezpieczona przed przypadkowym otwarciem,</w:t>
      </w:r>
    </w:p>
    <w:p w:rsidR="00137FD9" w:rsidRDefault="00137FD9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</w:t>
      </w:r>
      <w:r w:rsidRPr="009F5C17">
        <w:rPr>
          <w:rFonts w:ascii="Times New Roman" w:hAnsi="Times New Roman"/>
          <w:sz w:val="24"/>
          <w:szCs w:val="24"/>
        </w:rPr>
        <w:t>aadresowana</w:t>
      </w:r>
      <w:r>
        <w:rPr>
          <w:rFonts w:ascii="Times New Roman" w:hAnsi="Times New Roman"/>
          <w:sz w:val="24"/>
          <w:szCs w:val="24"/>
        </w:rPr>
        <w:t xml:space="preserve">  na </w:t>
      </w:r>
      <w:r w:rsidRPr="009F5C17">
        <w:rPr>
          <w:rFonts w:ascii="Times New Roman" w:hAnsi="Times New Roman"/>
          <w:sz w:val="24"/>
          <w:szCs w:val="24"/>
        </w:rPr>
        <w:t>Zamawiającego oraz opatrzona napisem:</w:t>
      </w:r>
      <w:r w:rsidR="00B67A75">
        <w:rPr>
          <w:rFonts w:ascii="Times New Roman" w:hAnsi="Times New Roman"/>
          <w:sz w:val="24"/>
          <w:szCs w:val="24"/>
        </w:rPr>
        <w:tab/>
      </w:r>
    </w:p>
    <w:p w:rsidR="00137FD9" w:rsidRPr="009F5C17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D1B" w:rsidRDefault="00190C5D" w:rsidP="00B67A75">
      <w:pPr>
        <w:pStyle w:val="Akapitzlist"/>
        <w:spacing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„Oferta na świadczenie usługi udzielenia kredytu odnawialnego dla WSRM </w:t>
      </w:r>
      <w:r>
        <w:rPr>
          <w:rFonts w:ascii="Times New Roman" w:hAnsi="Times New Roman"/>
          <w:b/>
          <w:sz w:val="24"/>
          <w:szCs w:val="24"/>
        </w:rPr>
        <w:br/>
        <w:t>w Łodzi</w:t>
      </w:r>
    </w:p>
    <w:p w:rsidR="00137FD9" w:rsidRDefault="008E4928" w:rsidP="00B67A75">
      <w:pPr>
        <w:pStyle w:val="Akapitzlist"/>
        <w:spacing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otwierać </w:t>
      </w:r>
      <w:r w:rsidR="00D850D1">
        <w:rPr>
          <w:rFonts w:ascii="Times New Roman" w:hAnsi="Times New Roman"/>
          <w:b/>
          <w:sz w:val="24"/>
          <w:szCs w:val="24"/>
        </w:rPr>
        <w:t xml:space="preserve">przed </w:t>
      </w:r>
      <w:r w:rsidR="00485430">
        <w:rPr>
          <w:rFonts w:ascii="Times New Roman" w:hAnsi="Times New Roman"/>
          <w:b/>
          <w:sz w:val="24"/>
          <w:szCs w:val="24"/>
        </w:rPr>
        <w:t>16.11</w:t>
      </w:r>
      <w:r w:rsidR="002D1129">
        <w:rPr>
          <w:rFonts w:ascii="Times New Roman" w:hAnsi="Times New Roman"/>
          <w:b/>
          <w:sz w:val="24"/>
          <w:szCs w:val="24"/>
        </w:rPr>
        <w:t>.2017</w:t>
      </w:r>
      <w:r w:rsidR="00137FD9" w:rsidRPr="003B53B1">
        <w:rPr>
          <w:rFonts w:ascii="Times New Roman" w:hAnsi="Times New Roman"/>
          <w:b/>
          <w:sz w:val="24"/>
          <w:szCs w:val="24"/>
        </w:rPr>
        <w:t xml:space="preserve"> r., godz. 11</w:t>
      </w:r>
      <w:r w:rsidR="00644695">
        <w:rPr>
          <w:rFonts w:ascii="Times New Roman" w:hAnsi="Times New Roman"/>
          <w:b/>
          <w:sz w:val="24"/>
          <w:szCs w:val="24"/>
        </w:rPr>
        <w:t>:30</w:t>
      </w:r>
      <w:r w:rsidR="00137FD9" w:rsidRPr="003B53B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137FD9" w:rsidRPr="003B53B1">
        <w:rPr>
          <w:rFonts w:ascii="Times New Roman" w:hAnsi="Times New Roman"/>
          <w:b/>
          <w:sz w:val="24"/>
          <w:szCs w:val="24"/>
        </w:rPr>
        <w:t>”</w:t>
      </w:r>
    </w:p>
    <w:p w:rsidR="00191FCF" w:rsidRPr="00191FCF" w:rsidRDefault="00191FCF" w:rsidP="00B67A75">
      <w:pPr>
        <w:pStyle w:val="Akapitzlist"/>
        <w:spacing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>N</w:t>
      </w:r>
      <w:r w:rsidRPr="00191FCF">
        <w:rPr>
          <w:rFonts w:ascii="Times New Roman" w:hAnsi="Times New Roman" w:cs="Times New Roman"/>
          <w:sz w:val="24"/>
        </w:rPr>
        <w:t>a kopercie należy podać nazwę i adres Wykonawcy.</w:t>
      </w:r>
    </w:p>
    <w:p w:rsidR="00644695" w:rsidRDefault="00644695" w:rsidP="006446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236D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Termin i miejsce otwarcia ofert.</w:t>
      </w:r>
    </w:p>
    <w:p w:rsidR="002A6607" w:rsidRDefault="00644695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C17">
        <w:rPr>
          <w:rFonts w:ascii="Times New Roman" w:hAnsi="Times New Roman"/>
          <w:sz w:val="24"/>
          <w:szCs w:val="24"/>
        </w:rPr>
        <w:t>Ko</w:t>
      </w:r>
      <w:r w:rsidR="00FE7FD4">
        <w:rPr>
          <w:rFonts w:ascii="Times New Roman" w:hAnsi="Times New Roman"/>
          <w:sz w:val="24"/>
          <w:szCs w:val="24"/>
        </w:rPr>
        <w:t xml:space="preserve">misyjne otwarcie ofert nastąpi </w:t>
      </w:r>
      <w:r w:rsidR="00485430">
        <w:rPr>
          <w:rFonts w:ascii="Times New Roman" w:hAnsi="Times New Roman"/>
          <w:b/>
          <w:sz w:val="24"/>
          <w:szCs w:val="24"/>
        </w:rPr>
        <w:t>16.11</w:t>
      </w:r>
      <w:r w:rsidR="002A6607" w:rsidRPr="00314FBD">
        <w:rPr>
          <w:rFonts w:ascii="Times New Roman" w:hAnsi="Times New Roman"/>
          <w:b/>
          <w:sz w:val="24"/>
          <w:szCs w:val="24"/>
        </w:rPr>
        <w:t>.</w:t>
      </w:r>
      <w:r w:rsidR="002D1129" w:rsidRPr="00314FBD">
        <w:rPr>
          <w:rFonts w:ascii="Times New Roman" w:hAnsi="Times New Roman"/>
          <w:b/>
          <w:sz w:val="24"/>
          <w:szCs w:val="24"/>
        </w:rPr>
        <w:t>2017</w:t>
      </w:r>
      <w:r w:rsidRPr="00314FBD">
        <w:rPr>
          <w:rFonts w:ascii="Times New Roman" w:hAnsi="Times New Roman"/>
          <w:b/>
          <w:sz w:val="24"/>
          <w:szCs w:val="24"/>
        </w:rPr>
        <w:t xml:space="preserve"> r. godz. 11:30</w:t>
      </w:r>
      <w:r w:rsidRPr="009F5C17">
        <w:rPr>
          <w:rFonts w:ascii="Times New Roman" w:hAnsi="Times New Roman"/>
          <w:sz w:val="24"/>
          <w:szCs w:val="24"/>
        </w:rPr>
        <w:t xml:space="preserve"> w</w:t>
      </w:r>
      <w:r w:rsidR="002A6607">
        <w:rPr>
          <w:rFonts w:ascii="Times New Roman" w:hAnsi="Times New Roman"/>
          <w:sz w:val="24"/>
          <w:szCs w:val="24"/>
        </w:rPr>
        <w:t xml:space="preserve"> siedzibie</w:t>
      </w:r>
      <w:r w:rsidR="009450D2">
        <w:rPr>
          <w:rFonts w:ascii="Times New Roman" w:hAnsi="Times New Roman"/>
          <w:sz w:val="24"/>
          <w:szCs w:val="24"/>
        </w:rPr>
        <w:t xml:space="preserve"> </w:t>
      </w:r>
      <w:r w:rsidRPr="009F5C17"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>RM</w:t>
      </w:r>
      <w:r w:rsidR="002A6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Łodzi,</w:t>
      </w:r>
      <w:r w:rsidR="002A6607">
        <w:rPr>
          <w:rFonts w:ascii="Times New Roman" w:hAnsi="Times New Roman"/>
          <w:sz w:val="24"/>
          <w:szCs w:val="24"/>
        </w:rPr>
        <w:t xml:space="preserve"> </w:t>
      </w:r>
    </w:p>
    <w:p w:rsidR="00644695" w:rsidRPr="00644695" w:rsidRDefault="00644695" w:rsidP="0064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91-202</w:t>
      </w:r>
      <w:r w:rsidRPr="009F5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Łódź, ul. </w:t>
      </w:r>
      <w:r w:rsidRPr="009F5C17">
        <w:rPr>
          <w:rFonts w:ascii="Times New Roman" w:hAnsi="Times New Roman"/>
          <w:sz w:val="24"/>
          <w:szCs w:val="24"/>
        </w:rPr>
        <w:t>Warecka 2</w:t>
      </w:r>
      <w:r>
        <w:rPr>
          <w:rFonts w:ascii="Times New Roman" w:hAnsi="Times New Roman"/>
          <w:sz w:val="24"/>
          <w:szCs w:val="24"/>
        </w:rPr>
        <w:t>.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D9" w:rsidRPr="00B67A75" w:rsidRDefault="00B67A75" w:rsidP="00B6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644695">
        <w:rPr>
          <w:rFonts w:ascii="Times New Roman" w:hAnsi="Times New Roman" w:cs="Times New Roman"/>
          <w:b/>
          <w:sz w:val="24"/>
          <w:szCs w:val="24"/>
        </w:rPr>
        <w:t>I</w:t>
      </w:r>
      <w:r w:rsidR="001236D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Osoba do kontak</w:t>
      </w:r>
      <w:r w:rsidR="0064469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ów.</w:t>
      </w:r>
    </w:p>
    <w:p w:rsidR="008E52C1" w:rsidRPr="00913EAC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913EAC">
        <w:rPr>
          <w:rFonts w:ascii="Times New Roman" w:hAnsi="Times New Roman" w:cs="Times New Roman"/>
          <w:sz w:val="24"/>
          <w:szCs w:val="24"/>
        </w:rPr>
        <w:t>O</w:t>
      </w:r>
      <w:r w:rsidR="0061636F">
        <w:rPr>
          <w:rFonts w:ascii="Times New Roman" w:hAnsi="Times New Roman" w:cs="Times New Roman"/>
          <w:sz w:val="24"/>
          <w:szCs w:val="24"/>
        </w:rPr>
        <w:t xml:space="preserve">soba do kontaktów: Pani </w:t>
      </w:r>
      <w:r w:rsidR="00E448AC">
        <w:rPr>
          <w:rFonts w:ascii="Times New Roman" w:hAnsi="Times New Roman" w:cs="Times New Roman"/>
          <w:sz w:val="24"/>
          <w:szCs w:val="24"/>
        </w:rPr>
        <w:t>Anna Wieczorek</w:t>
      </w:r>
      <w:r w:rsidR="006B0D1B">
        <w:rPr>
          <w:rFonts w:ascii="Times New Roman" w:hAnsi="Times New Roman" w:cs="Times New Roman"/>
          <w:sz w:val="24"/>
          <w:szCs w:val="24"/>
        </w:rPr>
        <w:t xml:space="preserve"> </w:t>
      </w:r>
      <w:r w:rsidR="00190C5D">
        <w:rPr>
          <w:rFonts w:ascii="Times New Roman" w:hAnsi="Times New Roman" w:cs="Times New Roman"/>
          <w:sz w:val="24"/>
          <w:szCs w:val="24"/>
        </w:rPr>
        <w:t>–</w:t>
      </w:r>
      <w:r w:rsidR="006B0D1B">
        <w:rPr>
          <w:rFonts w:ascii="Times New Roman" w:hAnsi="Times New Roman" w:cs="Times New Roman"/>
          <w:sz w:val="24"/>
          <w:szCs w:val="24"/>
        </w:rPr>
        <w:t xml:space="preserve"> </w:t>
      </w:r>
      <w:r w:rsidR="00E448AC">
        <w:rPr>
          <w:rFonts w:ascii="Times New Roman" w:hAnsi="Times New Roman" w:cs="Times New Roman"/>
          <w:sz w:val="24"/>
          <w:szCs w:val="24"/>
        </w:rPr>
        <w:t>G</w:t>
      </w:r>
      <w:r w:rsidR="00190C5D">
        <w:rPr>
          <w:rFonts w:ascii="Times New Roman" w:hAnsi="Times New Roman" w:cs="Times New Roman"/>
          <w:sz w:val="24"/>
          <w:szCs w:val="24"/>
        </w:rPr>
        <w:t xml:space="preserve">łówny Księgowy WSRM w Łodzi tel. </w:t>
      </w:r>
      <w:r w:rsidR="0061636F">
        <w:rPr>
          <w:rFonts w:ascii="Times New Roman" w:hAnsi="Times New Roman" w:cs="Times New Roman"/>
          <w:sz w:val="24"/>
          <w:szCs w:val="24"/>
        </w:rPr>
        <w:br/>
      </w:r>
      <w:r w:rsidR="00190C5D">
        <w:rPr>
          <w:rFonts w:ascii="Times New Roman" w:hAnsi="Times New Roman" w:cs="Times New Roman"/>
          <w:sz w:val="24"/>
          <w:szCs w:val="24"/>
        </w:rPr>
        <w:t>42 636 14 67</w:t>
      </w:r>
      <w:r w:rsidR="006B0D1B" w:rsidRPr="005B3D42">
        <w:rPr>
          <w:rFonts w:ascii="Times New Roman" w:hAnsi="Times New Roman" w:cs="Times New Roman"/>
          <w:sz w:val="24"/>
          <w:szCs w:val="24"/>
        </w:rPr>
        <w:t xml:space="preserve">, </w:t>
      </w:r>
      <w:r w:rsidR="006B0D1B">
        <w:rPr>
          <w:rFonts w:ascii="Times New Roman" w:hAnsi="Times New Roman" w:cs="Times New Roman"/>
          <w:sz w:val="24"/>
          <w:szCs w:val="24"/>
        </w:rPr>
        <w:t xml:space="preserve"> </w:t>
      </w:r>
      <w:r w:rsidR="006B0D1B" w:rsidRPr="005B3D4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6B0D1B" w:rsidRPr="00E65DF8">
          <w:rPr>
            <w:rStyle w:val="Hipercze"/>
            <w:rFonts w:ascii="Times New Roman" w:hAnsi="Times New Roman" w:cs="Times New Roman"/>
            <w:sz w:val="24"/>
            <w:szCs w:val="24"/>
          </w:rPr>
          <w:t>przetargi@wsrm.lodz.pl</w:t>
        </w:r>
      </w:hyperlink>
    </w:p>
    <w:p w:rsidR="00FF47DB" w:rsidRPr="00FF47DB" w:rsidRDefault="00FF47DB" w:rsidP="00FF47DB">
      <w:pPr>
        <w:pStyle w:val="Nagwek6"/>
        <w:rPr>
          <w:b w:val="0"/>
          <w:sz w:val="24"/>
        </w:rPr>
      </w:pPr>
      <w:r w:rsidRPr="00FF47DB">
        <w:rPr>
          <w:sz w:val="24"/>
        </w:rPr>
        <w:t>IX. Istotne warunki umowy</w:t>
      </w:r>
      <w:r w:rsidRPr="00FF47DB">
        <w:rPr>
          <w:b w:val="0"/>
          <w:sz w:val="24"/>
        </w:rPr>
        <w:t>.</w:t>
      </w:r>
    </w:p>
    <w:p w:rsidR="00460E14" w:rsidRDefault="00FF47DB" w:rsidP="00322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BD">
        <w:rPr>
          <w:rFonts w:ascii="Times New Roman" w:hAnsi="Times New Roman" w:cs="Times New Roman"/>
          <w:sz w:val="24"/>
        </w:rPr>
        <w:t xml:space="preserve">Istotne dla Zamawiającego postanowienia, które zostaną wprowadzone do treści zawieranej </w:t>
      </w:r>
      <w:r w:rsidRPr="00322CBD">
        <w:rPr>
          <w:rFonts w:ascii="Times New Roman" w:hAnsi="Times New Roman" w:cs="Times New Roman"/>
          <w:sz w:val="24"/>
        </w:rPr>
        <w:br/>
        <w:t>umowy zawarte są w pkt  I.  niniejszego zapytania ofertowego.</w:t>
      </w:r>
      <w:r w:rsidR="00460E14" w:rsidRPr="00322CBD">
        <w:rPr>
          <w:rFonts w:ascii="Times New Roman" w:hAnsi="Times New Roman" w:cs="Times New Roman"/>
          <w:sz w:val="24"/>
        </w:rPr>
        <w:t xml:space="preserve"> Ofer</w:t>
      </w:r>
      <w:r w:rsidR="00605720" w:rsidRPr="00322CBD">
        <w:rPr>
          <w:rFonts w:ascii="Times New Roman" w:hAnsi="Times New Roman" w:cs="Times New Roman"/>
          <w:sz w:val="24"/>
        </w:rPr>
        <w:t>ent którego oferta zostanie wyb</w:t>
      </w:r>
      <w:r w:rsidR="00460E14" w:rsidRPr="00322CBD">
        <w:rPr>
          <w:rFonts w:ascii="Times New Roman" w:hAnsi="Times New Roman" w:cs="Times New Roman"/>
          <w:sz w:val="24"/>
        </w:rPr>
        <w:t xml:space="preserve">rana zobowiązany będzie do przedstawienia do akceptacji projekt umowy. </w:t>
      </w:r>
    </w:p>
    <w:p w:rsidR="00E06B4B" w:rsidRDefault="001236DA" w:rsidP="00460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6B0D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B0D1B">
        <w:rPr>
          <w:rFonts w:ascii="Times New Roman" w:hAnsi="Times New Roman" w:cs="Times New Roman"/>
          <w:b/>
          <w:sz w:val="24"/>
          <w:szCs w:val="24"/>
        </w:rPr>
        <w:t>nne informacje:</w:t>
      </w:r>
    </w:p>
    <w:p w:rsidR="00E06B4B" w:rsidRPr="00E06B4B" w:rsidRDefault="006B0D1B" w:rsidP="00E06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483811869"/>
      <w:r>
        <w:rPr>
          <w:rFonts w:ascii="Times New Roman" w:hAnsi="Times New Roman" w:cs="Times New Roman"/>
          <w:sz w:val="24"/>
          <w:szCs w:val="24"/>
        </w:rPr>
        <w:t>1.</w:t>
      </w:r>
      <w:r w:rsidR="00CB03FD">
        <w:rPr>
          <w:rFonts w:ascii="Times New Roman" w:hAnsi="Times New Roman" w:cs="Times New Roman"/>
          <w:sz w:val="24"/>
          <w:szCs w:val="24"/>
        </w:rPr>
        <w:t xml:space="preserve"> </w:t>
      </w:r>
      <w:r w:rsidR="00CE36EE">
        <w:rPr>
          <w:rFonts w:ascii="Times New Roman" w:hAnsi="Times New Roman" w:cs="Times New Roman"/>
          <w:sz w:val="24"/>
          <w:szCs w:val="24"/>
        </w:rPr>
        <w:t xml:space="preserve"> </w:t>
      </w:r>
      <w:r w:rsidR="00E06B4B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</w:t>
      </w:r>
    </w:p>
    <w:p w:rsidR="00E06B4B" w:rsidRDefault="00711308" w:rsidP="00E0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3FD">
        <w:rPr>
          <w:rFonts w:ascii="Times New Roman" w:hAnsi="Times New Roman" w:cs="Times New Roman"/>
          <w:sz w:val="24"/>
          <w:szCs w:val="24"/>
        </w:rPr>
        <w:t xml:space="preserve"> </w:t>
      </w:r>
      <w:r w:rsidR="00CE36EE">
        <w:rPr>
          <w:rFonts w:ascii="Times New Roman" w:hAnsi="Times New Roman" w:cs="Times New Roman"/>
          <w:sz w:val="24"/>
          <w:szCs w:val="24"/>
        </w:rPr>
        <w:t xml:space="preserve"> </w:t>
      </w:r>
      <w:r w:rsidR="00E06B4B">
        <w:rPr>
          <w:rFonts w:ascii="Times New Roman" w:hAnsi="Times New Roman" w:cs="Times New Roman"/>
          <w:sz w:val="24"/>
          <w:szCs w:val="24"/>
        </w:rPr>
        <w:t>podawania przyczyny.</w:t>
      </w:r>
    </w:p>
    <w:p w:rsidR="00C60E96" w:rsidRPr="00262BDB" w:rsidRDefault="00262BDB" w:rsidP="0026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1308" w:rsidRPr="00262BDB">
        <w:rPr>
          <w:rFonts w:ascii="Times New Roman" w:hAnsi="Times New Roman" w:cs="Times New Roman"/>
          <w:sz w:val="24"/>
          <w:szCs w:val="24"/>
        </w:rPr>
        <w:t>O</w:t>
      </w:r>
      <w:r w:rsidR="006B0D1B" w:rsidRPr="00262BDB">
        <w:rPr>
          <w:rFonts w:ascii="Times New Roman" w:hAnsi="Times New Roman" w:cs="Times New Roman"/>
          <w:sz w:val="24"/>
          <w:szCs w:val="24"/>
        </w:rPr>
        <w:t>ferenci zainteresowani niniejszym postepowaniem</w:t>
      </w:r>
      <w:r w:rsidR="00C60E96" w:rsidRPr="00262BDB">
        <w:rPr>
          <w:rFonts w:ascii="Times New Roman" w:hAnsi="Times New Roman" w:cs="Times New Roman"/>
          <w:sz w:val="24"/>
          <w:szCs w:val="24"/>
        </w:rPr>
        <w:t xml:space="preserve"> </w:t>
      </w:r>
      <w:r w:rsidR="00CE36EE" w:rsidRPr="00262BDB">
        <w:rPr>
          <w:rFonts w:ascii="Times New Roman" w:hAnsi="Times New Roman" w:cs="Times New Roman"/>
          <w:sz w:val="24"/>
          <w:szCs w:val="24"/>
        </w:rPr>
        <w:t>mogą zadawać pytania dotyczące</w:t>
      </w:r>
      <w:r w:rsidR="00CE36EE" w:rsidRPr="00262BDB">
        <w:rPr>
          <w:rFonts w:ascii="Times New Roman" w:hAnsi="Times New Roman" w:cs="Times New Roman"/>
          <w:sz w:val="24"/>
          <w:szCs w:val="24"/>
        </w:rPr>
        <w:br/>
      </w:r>
      <w:r w:rsidR="00A05305" w:rsidRPr="00262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1FCF" w:rsidRPr="00262BDB">
        <w:rPr>
          <w:rFonts w:ascii="Times New Roman" w:hAnsi="Times New Roman" w:cs="Times New Roman"/>
          <w:sz w:val="24"/>
          <w:szCs w:val="24"/>
        </w:rPr>
        <w:t>postepowania, na które Z</w:t>
      </w:r>
      <w:r w:rsidR="006B0D1B" w:rsidRPr="00262BDB">
        <w:rPr>
          <w:rFonts w:ascii="Times New Roman" w:hAnsi="Times New Roman" w:cs="Times New Roman"/>
          <w:sz w:val="24"/>
          <w:szCs w:val="24"/>
        </w:rPr>
        <w:t>amawiający niezwłocznie odpowie</w:t>
      </w:r>
      <w:r w:rsidR="00385A4D" w:rsidRPr="00262BDB">
        <w:rPr>
          <w:rFonts w:ascii="Times New Roman" w:hAnsi="Times New Roman" w:cs="Times New Roman"/>
          <w:sz w:val="24"/>
          <w:szCs w:val="24"/>
        </w:rPr>
        <w:t xml:space="preserve"> pisemnie oraz</w:t>
      </w:r>
      <w:r w:rsidR="006B0D1B" w:rsidRPr="00262BDB">
        <w:rPr>
          <w:rFonts w:ascii="Times New Roman" w:hAnsi="Times New Roman" w:cs="Times New Roman"/>
          <w:sz w:val="24"/>
          <w:szCs w:val="24"/>
        </w:rPr>
        <w:t xml:space="preserve"> </w:t>
      </w:r>
      <w:r w:rsidR="00CE36EE" w:rsidRPr="00262BDB">
        <w:rPr>
          <w:rFonts w:ascii="Times New Roman" w:hAnsi="Times New Roman" w:cs="Times New Roman"/>
          <w:sz w:val="24"/>
          <w:szCs w:val="24"/>
        </w:rPr>
        <w:t xml:space="preserve">   </w:t>
      </w:r>
      <w:r w:rsidR="00CE36EE" w:rsidRPr="00262BDB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49D2" w:rsidRPr="00262BDB">
        <w:rPr>
          <w:rFonts w:ascii="Times New Roman" w:hAnsi="Times New Roman" w:cs="Times New Roman"/>
          <w:sz w:val="24"/>
          <w:szCs w:val="24"/>
        </w:rPr>
        <w:t>umieści inform</w:t>
      </w:r>
      <w:r w:rsidR="007B42D0" w:rsidRPr="00262BDB">
        <w:rPr>
          <w:rFonts w:ascii="Times New Roman" w:hAnsi="Times New Roman" w:cs="Times New Roman"/>
          <w:sz w:val="24"/>
          <w:szCs w:val="24"/>
        </w:rPr>
        <w:t>ację</w:t>
      </w:r>
      <w:r w:rsidR="006B0D1B" w:rsidRPr="00262BDB">
        <w:rPr>
          <w:rFonts w:ascii="Times New Roman" w:hAnsi="Times New Roman" w:cs="Times New Roman"/>
          <w:sz w:val="24"/>
          <w:szCs w:val="24"/>
        </w:rPr>
        <w:t xml:space="preserve"> </w:t>
      </w:r>
      <w:r w:rsidR="002E43AB" w:rsidRPr="00262BDB">
        <w:rPr>
          <w:rFonts w:ascii="Times New Roman" w:hAnsi="Times New Roman" w:cs="Times New Roman"/>
          <w:sz w:val="24"/>
          <w:szCs w:val="24"/>
        </w:rPr>
        <w:t xml:space="preserve"> na </w:t>
      </w:r>
      <w:r w:rsidR="006B0D1B" w:rsidRPr="00262BDB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8" w:history="1">
        <w:r w:rsidR="00C60E96" w:rsidRPr="00262BDB">
          <w:rPr>
            <w:rFonts w:ascii="Times New Roman" w:hAnsi="Times New Roman" w:cs="Times New Roman"/>
            <w:sz w:val="24"/>
            <w:szCs w:val="24"/>
          </w:rPr>
          <w:t>www.wsrm.lodz.pl</w:t>
        </w:r>
      </w:hyperlink>
      <w:r w:rsidR="00C60E96" w:rsidRPr="00262BDB">
        <w:rPr>
          <w:rFonts w:ascii="Times New Roman" w:hAnsi="Times New Roman" w:cs="Times New Roman"/>
          <w:sz w:val="24"/>
          <w:szCs w:val="24"/>
        </w:rPr>
        <w:t xml:space="preserve">  w zakładce zamówienia </w:t>
      </w:r>
      <w:r w:rsidR="00CE36EE" w:rsidRPr="00262BDB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0E96" w:rsidRPr="00262BDB">
        <w:rPr>
          <w:rFonts w:ascii="Times New Roman" w:hAnsi="Times New Roman" w:cs="Times New Roman"/>
          <w:sz w:val="24"/>
          <w:szCs w:val="24"/>
        </w:rPr>
        <w:t>publiczne</w:t>
      </w:r>
      <w:bookmarkEnd w:id="2"/>
      <w:r w:rsidR="001236DA" w:rsidRPr="00262BDB">
        <w:rPr>
          <w:rFonts w:ascii="Times New Roman" w:hAnsi="Times New Roman" w:cs="Times New Roman"/>
          <w:sz w:val="24"/>
          <w:szCs w:val="24"/>
        </w:rPr>
        <w:t xml:space="preserve">. </w:t>
      </w:r>
      <w:r w:rsidR="002E43AB" w:rsidRPr="00262BDB">
        <w:rPr>
          <w:rFonts w:ascii="Times New Roman" w:hAnsi="Times New Roman" w:cs="Times New Roman"/>
          <w:sz w:val="24"/>
          <w:szCs w:val="24"/>
        </w:rPr>
        <w:t xml:space="preserve">Termin zadawania pytań do </w:t>
      </w:r>
      <w:r w:rsidR="000621A0" w:rsidRPr="00262BDB">
        <w:rPr>
          <w:rFonts w:ascii="Times New Roman" w:hAnsi="Times New Roman" w:cs="Times New Roman"/>
          <w:sz w:val="24"/>
          <w:szCs w:val="24"/>
        </w:rPr>
        <w:t>27.10</w:t>
      </w:r>
      <w:r w:rsidR="002E43AB" w:rsidRPr="00262BDB">
        <w:rPr>
          <w:rFonts w:ascii="Times New Roman" w:hAnsi="Times New Roman" w:cs="Times New Roman"/>
          <w:sz w:val="24"/>
          <w:szCs w:val="24"/>
        </w:rPr>
        <w:t>.2017 r.</w:t>
      </w:r>
    </w:p>
    <w:p w:rsidR="008E4928" w:rsidRDefault="008E4928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1B" w:rsidRDefault="006B0D1B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E7" w:rsidRDefault="009E0CE7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E7" w:rsidRDefault="009E0CE7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E7" w:rsidRDefault="009E0CE7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E7" w:rsidRDefault="009E0CE7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E7" w:rsidRDefault="009E0CE7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42" w:rsidRDefault="00814242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BDB" w:rsidRDefault="00262BDB" w:rsidP="00107EDF">
      <w:pPr>
        <w:keepNext/>
        <w:spacing w:line="360" w:lineRule="auto"/>
        <w:ind w:left="3539" w:firstLine="709"/>
        <w:jc w:val="right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107EDF" w:rsidRPr="00107EDF" w:rsidRDefault="00107EDF" w:rsidP="00107EDF">
      <w:pPr>
        <w:keepNext/>
        <w:spacing w:line="360" w:lineRule="auto"/>
        <w:ind w:left="3539" w:firstLine="709"/>
        <w:jc w:val="right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107EDF" w:rsidRPr="00107EDF" w:rsidRDefault="00107EDF" w:rsidP="00107ED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07EDF" w:rsidRDefault="00107EDF" w:rsidP="00262B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złożony w pos</w:t>
      </w:r>
      <w:r w:rsidR="00C66FB8">
        <w:rPr>
          <w:rFonts w:ascii="Times New Roman" w:hAnsi="Times New Roman" w:cs="Times New Roman"/>
          <w:b/>
          <w:sz w:val="24"/>
          <w:szCs w:val="24"/>
        </w:rPr>
        <w:t xml:space="preserve">tępowaniu </w:t>
      </w:r>
      <w:r w:rsidRPr="00107EDF">
        <w:rPr>
          <w:rFonts w:ascii="Times New Roman" w:hAnsi="Times New Roman" w:cs="Times New Roman"/>
          <w:b/>
          <w:sz w:val="24"/>
          <w:szCs w:val="24"/>
        </w:rPr>
        <w:t xml:space="preserve"> prowadzonym w trybie </w:t>
      </w:r>
      <w:r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:rsidR="00C66FB8" w:rsidRPr="00107EDF" w:rsidRDefault="00C66FB8" w:rsidP="00262B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świadczenie usługi udzielenia i obsługi kredytu odnawialnego</w:t>
      </w:r>
      <w:r w:rsidR="00716F68">
        <w:rPr>
          <w:rFonts w:ascii="Times New Roman" w:hAnsi="Times New Roman" w:cs="Times New Roman"/>
          <w:b/>
          <w:sz w:val="24"/>
          <w:szCs w:val="24"/>
        </w:rPr>
        <w:t xml:space="preserve"> w rachunku kredytowym</w:t>
      </w:r>
      <w:r>
        <w:rPr>
          <w:rFonts w:ascii="Times New Roman" w:hAnsi="Times New Roman" w:cs="Times New Roman"/>
          <w:b/>
          <w:sz w:val="24"/>
          <w:szCs w:val="24"/>
        </w:rPr>
        <w:t xml:space="preserve"> w wysokości 1.000.000,00 dla WSRM w Łodzi.</w:t>
      </w:r>
    </w:p>
    <w:p w:rsidR="00262BDB" w:rsidRDefault="00107EDF" w:rsidP="00107E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sz w:val="24"/>
          <w:szCs w:val="24"/>
        </w:rPr>
        <w:tab/>
      </w:r>
    </w:p>
    <w:p w:rsidR="00107EDF" w:rsidRPr="00107EDF" w:rsidRDefault="00107EDF" w:rsidP="0026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107EDF">
        <w:rPr>
          <w:rFonts w:ascii="Times New Roman" w:hAnsi="Times New Roman" w:cs="Times New Roman"/>
          <w:sz w:val="24"/>
          <w:szCs w:val="24"/>
        </w:rPr>
        <w:tab/>
      </w:r>
    </w:p>
    <w:p w:rsidR="00107EDF" w:rsidRPr="00107EDF" w:rsidRDefault="00107EDF" w:rsidP="00262BD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(miejscowość, data)</w:t>
      </w:r>
    </w:p>
    <w:p w:rsidR="00107EDF" w:rsidRPr="00107EDF" w:rsidRDefault="00107EDF" w:rsidP="00262BDB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107EDF" w:rsidRPr="00107EDF" w:rsidRDefault="00107EDF" w:rsidP="00262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 xml:space="preserve">     (pieczątka)</w:t>
      </w:r>
    </w:p>
    <w:p w:rsidR="00107EDF" w:rsidRPr="00107EDF" w:rsidRDefault="00107EDF" w:rsidP="00107EDF">
      <w:pPr>
        <w:spacing w:line="360" w:lineRule="auto"/>
        <w:ind w:left="5246" w:hanging="5246"/>
        <w:rPr>
          <w:rFonts w:ascii="Times New Roman" w:hAnsi="Times New Roman" w:cs="Times New Roman"/>
          <w:b/>
          <w:sz w:val="24"/>
          <w:szCs w:val="24"/>
        </w:rPr>
      </w:pPr>
    </w:p>
    <w:p w:rsidR="00262BDB" w:rsidRDefault="00107EDF" w:rsidP="00262BDB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1.</w:t>
      </w:r>
      <w:r w:rsidR="0032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EDF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07EDF">
        <w:rPr>
          <w:rFonts w:ascii="Times New Roman" w:hAnsi="Times New Roman" w:cs="Times New Roman"/>
          <w:sz w:val="24"/>
          <w:szCs w:val="24"/>
        </w:rPr>
        <w:t xml:space="preserve">:Wojewódzka Stacja Ratownictwa Medycznego w Łodzi, </w:t>
      </w:r>
      <w:r w:rsidR="00262BDB">
        <w:rPr>
          <w:rFonts w:ascii="Times New Roman" w:hAnsi="Times New Roman" w:cs="Times New Roman"/>
          <w:sz w:val="24"/>
          <w:szCs w:val="24"/>
        </w:rPr>
        <w:t xml:space="preserve">91-202 </w:t>
      </w:r>
      <w:r w:rsidRPr="00107EDF">
        <w:rPr>
          <w:rFonts w:ascii="Times New Roman" w:hAnsi="Times New Roman" w:cs="Times New Roman"/>
          <w:sz w:val="24"/>
          <w:szCs w:val="24"/>
        </w:rPr>
        <w:t xml:space="preserve">Łódź, </w:t>
      </w:r>
    </w:p>
    <w:p w:rsidR="00107EDF" w:rsidRDefault="00262BDB" w:rsidP="00262BDB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7EDF" w:rsidRPr="00107EDF">
        <w:rPr>
          <w:rFonts w:ascii="Times New Roman" w:hAnsi="Times New Roman" w:cs="Times New Roman"/>
          <w:sz w:val="24"/>
          <w:szCs w:val="24"/>
        </w:rPr>
        <w:t>ul. Warecka 2</w:t>
      </w:r>
    </w:p>
    <w:p w:rsidR="00262BDB" w:rsidRPr="00107EDF" w:rsidRDefault="00262BDB" w:rsidP="00262BDB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</w:rPr>
      </w:pPr>
    </w:p>
    <w:p w:rsidR="00107EDF" w:rsidRPr="00107EDF" w:rsidRDefault="00107EDF" w:rsidP="00107EDF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2.</w:t>
      </w:r>
      <w:r w:rsidRPr="00107EDF">
        <w:rPr>
          <w:rFonts w:ascii="Times New Roman" w:hAnsi="Times New Roman" w:cs="Times New Roman"/>
          <w:b/>
          <w:sz w:val="24"/>
          <w:szCs w:val="24"/>
        </w:rPr>
        <w:tab/>
        <w:t>Nazwa /imię i nazwisko/ i adres wykonawcy:</w:t>
      </w:r>
    </w:p>
    <w:p w:rsidR="00107EDF" w:rsidRPr="00107EDF" w:rsidRDefault="00107EDF" w:rsidP="00107EDF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7EDF" w:rsidRPr="00107EDF" w:rsidRDefault="00107EDF" w:rsidP="00107ED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NIP : ......................................................................................</w:t>
      </w:r>
    </w:p>
    <w:p w:rsidR="00107EDF" w:rsidRPr="00107EDF" w:rsidRDefault="00107EDF" w:rsidP="00107ED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>REGON: ...............................................................................</w:t>
      </w:r>
    </w:p>
    <w:p w:rsidR="00107EDF" w:rsidRPr="00262BDB" w:rsidRDefault="00262BDB" w:rsidP="00107ED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2BDB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proofErr w:type="spellStart"/>
      <w:r w:rsidRPr="00262BDB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262BDB">
        <w:rPr>
          <w:rFonts w:ascii="Times New Roman" w:hAnsi="Times New Roman" w:cs="Times New Roman"/>
          <w:sz w:val="24"/>
          <w:szCs w:val="24"/>
          <w:lang w:val="en-US"/>
        </w:rPr>
        <w:t>/fax</w:t>
      </w:r>
      <w:r w:rsidR="00107EDF" w:rsidRPr="00262BDB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..........................................................................</w:t>
      </w:r>
    </w:p>
    <w:p w:rsidR="00107EDF" w:rsidRPr="00262BDB" w:rsidRDefault="00262BDB" w:rsidP="00107ED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262BDB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107EDF" w:rsidRPr="00262BDB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................................................................................</w:t>
      </w:r>
    </w:p>
    <w:p w:rsidR="00107EDF" w:rsidRPr="00107EDF" w:rsidRDefault="00107EDF" w:rsidP="00010ED8">
      <w:pPr>
        <w:numPr>
          <w:ilvl w:val="0"/>
          <w:numId w:val="7"/>
        </w:numPr>
        <w:tabs>
          <w:tab w:val="clear" w:pos="720"/>
          <w:tab w:val="num" w:pos="360"/>
          <w:tab w:val="num" w:pos="1068"/>
        </w:tabs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 xml:space="preserve">Czas trwania zamówienia </w:t>
      </w:r>
    </w:p>
    <w:p w:rsidR="00107EDF" w:rsidRPr="00107EDF" w:rsidRDefault="00107EDF" w:rsidP="00107EDF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07EDF">
        <w:rPr>
          <w:rFonts w:ascii="Times New Roman" w:hAnsi="Times New Roman" w:cs="Times New Roman"/>
          <w:sz w:val="24"/>
          <w:szCs w:val="24"/>
        </w:rPr>
        <w:t xml:space="preserve"> mies</w:t>
      </w:r>
      <w:r>
        <w:rPr>
          <w:rFonts w:ascii="Times New Roman" w:hAnsi="Times New Roman" w:cs="Times New Roman"/>
          <w:sz w:val="24"/>
          <w:szCs w:val="24"/>
        </w:rPr>
        <w:t>iące</w:t>
      </w:r>
      <w:r w:rsidRPr="00107EDF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:rsidR="00107EDF" w:rsidRPr="00107EDF" w:rsidRDefault="00107EDF" w:rsidP="00107EDF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4</w:t>
      </w:r>
      <w:r w:rsidRPr="00107EDF">
        <w:rPr>
          <w:rFonts w:ascii="Times New Roman" w:hAnsi="Times New Roman" w:cs="Times New Roman"/>
          <w:sz w:val="24"/>
          <w:szCs w:val="24"/>
        </w:rPr>
        <w:t>.</w:t>
      </w:r>
      <w:r w:rsidRPr="00107EDF">
        <w:rPr>
          <w:rFonts w:ascii="Times New Roman" w:hAnsi="Times New Roman" w:cs="Times New Roman"/>
          <w:sz w:val="24"/>
          <w:szCs w:val="24"/>
        </w:rPr>
        <w:tab/>
      </w:r>
      <w:r w:rsidRPr="00107EDF">
        <w:rPr>
          <w:rFonts w:ascii="Times New Roman" w:hAnsi="Times New Roman" w:cs="Times New Roman"/>
          <w:b/>
          <w:sz w:val="24"/>
          <w:szCs w:val="24"/>
        </w:rPr>
        <w:t>Przedmiot oferty i cena oferty:</w:t>
      </w:r>
    </w:p>
    <w:p w:rsidR="00107EDF" w:rsidRPr="00107EDF" w:rsidRDefault="00107EDF" w:rsidP="00107EDF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DF">
        <w:rPr>
          <w:rFonts w:ascii="Times New Roman" w:eastAsia="Calibri" w:hAnsi="Times New Roman" w:cs="Times New Roman"/>
          <w:sz w:val="24"/>
          <w:szCs w:val="24"/>
        </w:rPr>
        <w:t>Nawi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07EDF">
        <w:rPr>
          <w:rFonts w:ascii="Times New Roman" w:eastAsia="Calibri" w:hAnsi="Times New Roman" w:cs="Times New Roman"/>
          <w:sz w:val="24"/>
          <w:szCs w:val="24"/>
        </w:rPr>
        <w:t>zuj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07EDF">
        <w:rPr>
          <w:rFonts w:ascii="Times New Roman" w:eastAsia="Calibri" w:hAnsi="Times New Roman" w:cs="Times New Roman"/>
          <w:sz w:val="24"/>
          <w:szCs w:val="24"/>
        </w:rPr>
        <w:t xml:space="preserve">c do </w:t>
      </w:r>
      <w:r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107EDF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świadczenie</w:t>
      </w:r>
      <w:r w:rsidRPr="00107EDF">
        <w:rPr>
          <w:rFonts w:ascii="Times New Roman" w:eastAsia="Calibri" w:hAnsi="Times New Roman" w:cs="Times New Roman"/>
          <w:sz w:val="24"/>
          <w:szCs w:val="24"/>
        </w:rPr>
        <w:t xml:space="preserve"> usług</w:t>
      </w:r>
      <w:r>
        <w:rPr>
          <w:rFonts w:ascii="Times New Roman" w:eastAsia="TimesNewRoman" w:hAnsi="Times New Roman" w:cs="Times New Roman"/>
          <w:sz w:val="24"/>
          <w:szCs w:val="24"/>
        </w:rPr>
        <w:t>i</w:t>
      </w:r>
      <w:r w:rsidRPr="00107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EDF">
        <w:rPr>
          <w:rFonts w:ascii="Times New Roman" w:eastAsia="Calibri" w:hAnsi="Times New Roman" w:cs="Times New Roman"/>
          <w:bCs/>
          <w:sz w:val="24"/>
          <w:szCs w:val="24"/>
        </w:rPr>
        <w:t>udzielenia i obsługi kre</w:t>
      </w:r>
      <w:r w:rsidR="005B0945">
        <w:rPr>
          <w:rFonts w:ascii="Times New Roman" w:eastAsia="Calibri" w:hAnsi="Times New Roman" w:cs="Times New Roman"/>
          <w:bCs/>
          <w:sz w:val="24"/>
          <w:szCs w:val="24"/>
        </w:rPr>
        <w:t xml:space="preserve">dytu odnawialnego w rachunku </w:t>
      </w:r>
      <w:r w:rsidRPr="00107EDF">
        <w:rPr>
          <w:rFonts w:ascii="Times New Roman" w:eastAsia="Calibri" w:hAnsi="Times New Roman" w:cs="Times New Roman"/>
          <w:bCs/>
          <w:sz w:val="24"/>
          <w:szCs w:val="24"/>
        </w:rPr>
        <w:t xml:space="preserve"> kredytowym w wysokości 1.000.000,00 zł </w:t>
      </w:r>
      <w:r w:rsidR="0093046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7EDF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Pr="00107EDF">
        <w:rPr>
          <w:rFonts w:ascii="Times New Roman" w:eastAsia="Calibri" w:hAnsi="Times New Roman" w:cs="Times New Roman"/>
          <w:bCs/>
          <w:sz w:val="24"/>
          <w:szCs w:val="24"/>
        </w:rPr>
        <w:t>Wojewódzkiej Stacji Ratownictwa Medycznego w Łodzi</w:t>
      </w:r>
      <w:r w:rsidRPr="00107EDF">
        <w:rPr>
          <w:rFonts w:ascii="Times New Roman" w:eastAsia="Calibri" w:hAnsi="Times New Roman" w:cs="Times New Roman"/>
          <w:sz w:val="24"/>
          <w:szCs w:val="24"/>
        </w:rPr>
        <w:t>, oferuj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07EDF">
        <w:rPr>
          <w:rFonts w:ascii="Times New Roman" w:eastAsia="Calibri" w:hAnsi="Times New Roman" w:cs="Times New Roman"/>
          <w:sz w:val="24"/>
          <w:szCs w:val="24"/>
        </w:rPr>
        <w:t>realizacj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07EDF">
        <w:rPr>
          <w:rFonts w:ascii="Times New Roman" w:eastAsia="Calibri" w:hAnsi="Times New Roman" w:cs="Times New Roman"/>
          <w:sz w:val="24"/>
          <w:szCs w:val="24"/>
        </w:rPr>
        <w:t>zamówienia zgodnie z poni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107EDF">
        <w:rPr>
          <w:rFonts w:ascii="Times New Roman" w:eastAsia="Calibri" w:hAnsi="Times New Roman" w:cs="Times New Roman"/>
          <w:sz w:val="24"/>
          <w:szCs w:val="24"/>
        </w:rPr>
        <w:t>sz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07EDF">
        <w:rPr>
          <w:rFonts w:ascii="Times New Roman" w:eastAsia="Calibri" w:hAnsi="Times New Roman" w:cs="Times New Roman"/>
          <w:sz w:val="24"/>
          <w:szCs w:val="24"/>
        </w:rPr>
        <w:t>cen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07EDF">
        <w:rPr>
          <w:rFonts w:ascii="Times New Roman" w:eastAsia="Calibri" w:hAnsi="Times New Roman" w:cs="Times New Roman"/>
          <w:sz w:val="24"/>
          <w:szCs w:val="24"/>
        </w:rPr>
        <w:t>ofertow</w:t>
      </w:r>
      <w:r w:rsidRPr="00107ED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07E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7EDF" w:rsidRPr="00107EDF" w:rsidRDefault="00107EDF" w:rsidP="00107EDF">
      <w:p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517"/>
      </w:tblGrid>
      <w:tr w:rsidR="00107EDF" w:rsidRPr="00107EDF" w:rsidTr="00262BDB">
        <w:tc>
          <w:tcPr>
            <w:tcW w:w="6805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Cena oferty brutto za okres 24</w:t>
            </w:r>
            <w:r w:rsidR="00322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miesięcy zgodnie z tabelą </w:t>
            </w:r>
          </w:p>
        </w:tc>
        <w:tc>
          <w:tcPr>
            <w:tcW w:w="2517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……………………...zł</w:t>
            </w:r>
          </w:p>
        </w:tc>
      </w:tr>
      <w:tr w:rsidR="00107EDF" w:rsidRPr="00107EDF" w:rsidTr="00262BDB">
        <w:tc>
          <w:tcPr>
            <w:tcW w:w="9322" w:type="dxa"/>
            <w:gridSpan w:val="2"/>
            <w:shd w:val="clear" w:color="auto" w:fill="auto"/>
          </w:tcPr>
          <w:p w:rsidR="00262BDB" w:rsidRDefault="00262BDB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2769AE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Słownie</w:t>
            </w:r>
            <w:r w:rsidR="005B4C6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07EDF"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262BDB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r w:rsidR="00107EDF"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 zł</w:t>
            </w:r>
          </w:p>
        </w:tc>
      </w:tr>
    </w:tbl>
    <w:p w:rsidR="00107EDF" w:rsidRPr="00107EDF" w:rsidRDefault="00322CBD" w:rsidP="00107EDF">
      <w:p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203"/>
        <w:gridCol w:w="2517"/>
      </w:tblGrid>
      <w:tr w:rsidR="00107EDF" w:rsidRPr="00107EDF" w:rsidTr="00033D88">
        <w:tc>
          <w:tcPr>
            <w:tcW w:w="510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22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Opłaty bankowe związane z kredytem odnawialnym</w:t>
            </w:r>
          </w:p>
        </w:tc>
        <w:tc>
          <w:tcPr>
            <w:tcW w:w="2517" w:type="dxa"/>
            <w:shd w:val="clear" w:color="auto" w:fill="auto"/>
          </w:tcPr>
          <w:p w:rsidR="00107EDF" w:rsidRPr="00107EDF" w:rsidRDefault="00E5666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opłat za </w:t>
            </w:r>
            <w:r w:rsidR="0010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24 miesiące</w:t>
            </w:r>
          </w:p>
        </w:tc>
      </w:tr>
      <w:tr w:rsidR="00107EDF" w:rsidRPr="00107EDF" w:rsidTr="00033D88">
        <w:tc>
          <w:tcPr>
            <w:tcW w:w="510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Prowizja od rozpatrzenia wniosku kredytowego  – opłata jednorazowa</w:t>
            </w:r>
          </w:p>
        </w:tc>
        <w:tc>
          <w:tcPr>
            <w:tcW w:w="2517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……………………zł</w:t>
            </w: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EDF" w:rsidRPr="00107EDF" w:rsidTr="00033D88">
        <w:tc>
          <w:tcPr>
            <w:tcW w:w="510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Prowizja od udzielenia kredytu – opłata jednorazowa</w:t>
            </w:r>
          </w:p>
        </w:tc>
        <w:tc>
          <w:tcPr>
            <w:tcW w:w="2517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……………………zł</w:t>
            </w:r>
          </w:p>
        </w:tc>
      </w:tr>
      <w:tr w:rsidR="00107EDF" w:rsidRPr="00107EDF" w:rsidTr="00033D88">
        <w:tc>
          <w:tcPr>
            <w:tcW w:w="510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Odsetki od kredytu  stanowiące sumę WIBOR 1M z dnia </w:t>
            </w: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85430">
              <w:rPr>
                <w:rFonts w:ascii="Times New Roman" w:eastAsia="Calibri" w:hAnsi="Times New Roman" w:cs="Times New Roman"/>
                <w:sz w:val="24"/>
                <w:szCs w:val="24"/>
              </w:rPr>
              <w:t>6 listopada</w:t>
            </w:r>
            <w:r w:rsidR="00E56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 i marży banku w tym: </w:t>
            </w: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stawka bazowa WIBOR 1M z dnia </w:t>
            </w:r>
            <w:r w:rsidR="004854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F2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5430">
              <w:rPr>
                <w:rFonts w:ascii="Times New Roman" w:eastAsia="Calibri" w:hAnsi="Times New Roman" w:cs="Times New Roman"/>
                <w:sz w:val="24"/>
                <w:szCs w:val="24"/>
              </w:rPr>
              <w:t>listopada</w:t>
            </w:r>
            <w:r w:rsidR="00E56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(dla zachowania porównywalności ofert) ……………%</w:t>
            </w: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- marża banku ………………….%</w:t>
            </w: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Przyjmuje się, iż rok ma 365 dni i wykorzystanie kredytu maksymalnie przez cały okres trwania umowy.</w:t>
            </w:r>
          </w:p>
        </w:tc>
        <w:tc>
          <w:tcPr>
            <w:tcW w:w="2517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……...…………… zł</w:t>
            </w:r>
          </w:p>
        </w:tc>
      </w:tr>
      <w:tr w:rsidR="00107EDF" w:rsidRPr="00107EDF" w:rsidTr="00033D88">
        <w:tc>
          <w:tcPr>
            <w:tcW w:w="510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Inne opłaty –wpisać jakie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</w:tc>
        <w:tc>
          <w:tcPr>
            <w:tcW w:w="2517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……...…………… zł</w:t>
            </w:r>
          </w:p>
        </w:tc>
      </w:tr>
      <w:tr w:rsidR="00107EDF" w:rsidRPr="00107EDF" w:rsidTr="00033D88">
        <w:tc>
          <w:tcPr>
            <w:tcW w:w="6532" w:type="dxa"/>
            <w:gridSpan w:val="2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Łączna wartość opłat związanych z kredytem odnawialnym </w:t>
            </w:r>
          </w:p>
        </w:tc>
        <w:tc>
          <w:tcPr>
            <w:tcW w:w="2517" w:type="dxa"/>
            <w:shd w:val="clear" w:color="auto" w:fill="auto"/>
          </w:tcPr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DF" w:rsidRPr="00107EDF" w:rsidRDefault="00107EDF" w:rsidP="00033D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DF">
              <w:rPr>
                <w:rFonts w:ascii="Times New Roman" w:eastAsia="Calibri" w:hAnsi="Times New Roman" w:cs="Times New Roman"/>
                <w:sz w:val="24"/>
                <w:szCs w:val="24"/>
              </w:rPr>
              <w:t>……...…………… zł</w:t>
            </w:r>
          </w:p>
        </w:tc>
      </w:tr>
    </w:tbl>
    <w:p w:rsidR="00107EDF" w:rsidRDefault="00107EDF" w:rsidP="00B406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E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Uwaga. W przypadku, gdy Wykonawca zaproponuje </w:t>
      </w:r>
      <w:r w:rsidR="00E5666F">
        <w:rPr>
          <w:rFonts w:ascii="Times New Roman" w:hAnsi="Times New Roman" w:cs="Times New Roman"/>
          <w:b/>
          <w:color w:val="000000"/>
          <w:sz w:val="24"/>
          <w:szCs w:val="24"/>
        </w:rPr>
        <w:t>brak opłaty za czynności wymienione w tabeli powyżej,</w:t>
      </w:r>
      <w:r w:rsidRPr="00107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należy wpisać 0 zł</w:t>
      </w:r>
      <w:r w:rsidR="00262BD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62BDB" w:rsidRPr="00107EDF" w:rsidRDefault="00262BDB" w:rsidP="00B406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EDF" w:rsidRPr="00107EDF" w:rsidRDefault="00107EDF" w:rsidP="00B406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DF">
        <w:rPr>
          <w:rFonts w:ascii="Times New Roman" w:hAnsi="Times New Roman" w:cs="Times New Roman"/>
          <w:b/>
          <w:sz w:val="24"/>
          <w:szCs w:val="24"/>
        </w:rPr>
        <w:t>5.Oświadczenia.</w:t>
      </w:r>
    </w:p>
    <w:p w:rsidR="00107EDF" w:rsidRPr="00107EDF" w:rsidRDefault="00107EDF" w:rsidP="00B406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  <w:t>Niniejszym oświadczamy, że:</w:t>
      </w:r>
    </w:p>
    <w:p w:rsidR="00107EDF" w:rsidRPr="00107EDF" w:rsidRDefault="00322CBD" w:rsidP="00E76CE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7EDF" w:rsidRPr="00107EDF">
        <w:rPr>
          <w:rFonts w:ascii="Times New Roman" w:hAnsi="Times New Roman" w:cs="Times New Roman"/>
          <w:sz w:val="24"/>
          <w:szCs w:val="24"/>
        </w:rPr>
        <w:t>.1.</w:t>
      </w:r>
      <w:r w:rsidR="00E5666F">
        <w:rPr>
          <w:rFonts w:ascii="Times New Roman" w:hAnsi="Times New Roman" w:cs="Times New Roman"/>
          <w:sz w:val="24"/>
          <w:szCs w:val="24"/>
        </w:rPr>
        <w:t xml:space="preserve"> </w:t>
      </w:r>
      <w:r w:rsidR="00107EDF" w:rsidRPr="00107EDF">
        <w:rPr>
          <w:rFonts w:ascii="Times New Roman" w:hAnsi="Times New Roman" w:cs="Times New Roman"/>
          <w:sz w:val="24"/>
          <w:szCs w:val="24"/>
        </w:rPr>
        <w:t>Zapoznaliśmy się z dokumentami niniejszego postępowania.</w:t>
      </w:r>
    </w:p>
    <w:p w:rsidR="00107EDF" w:rsidRPr="00107EDF" w:rsidRDefault="00322CBD" w:rsidP="00E76CE9">
      <w:pPr>
        <w:tabs>
          <w:tab w:val="left" w:pos="709"/>
        </w:tabs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7EDF" w:rsidRPr="00107EDF">
        <w:rPr>
          <w:rFonts w:ascii="Times New Roman" w:hAnsi="Times New Roman" w:cs="Times New Roman"/>
          <w:sz w:val="24"/>
          <w:szCs w:val="24"/>
        </w:rPr>
        <w:t>.2.</w:t>
      </w:r>
      <w:r w:rsidR="005E6D6F">
        <w:rPr>
          <w:rFonts w:ascii="Times New Roman" w:hAnsi="Times New Roman" w:cs="Times New Roman"/>
          <w:sz w:val="24"/>
          <w:szCs w:val="24"/>
        </w:rPr>
        <w:t xml:space="preserve"> </w:t>
      </w:r>
      <w:r w:rsidR="00107EDF" w:rsidRPr="00107EDF">
        <w:rPr>
          <w:rFonts w:ascii="Times New Roman" w:hAnsi="Times New Roman" w:cs="Times New Roman"/>
          <w:sz w:val="24"/>
          <w:szCs w:val="24"/>
        </w:rPr>
        <w:t xml:space="preserve">Do przedmiotowych dokumentów nie wnosimy żadnych zastrzeżeń i akceptujemy </w:t>
      </w:r>
      <w:r w:rsidR="00930468">
        <w:rPr>
          <w:rFonts w:ascii="Times New Roman" w:hAnsi="Times New Roman" w:cs="Times New Roman"/>
          <w:sz w:val="24"/>
          <w:szCs w:val="24"/>
        </w:rPr>
        <w:br/>
      </w:r>
      <w:r w:rsidR="005E6D6F">
        <w:rPr>
          <w:rFonts w:ascii="Times New Roman" w:hAnsi="Times New Roman" w:cs="Times New Roman"/>
          <w:sz w:val="24"/>
          <w:szCs w:val="24"/>
        </w:rPr>
        <w:t xml:space="preserve"> </w:t>
      </w:r>
      <w:r w:rsidR="00107EDF" w:rsidRPr="00107EDF">
        <w:rPr>
          <w:rFonts w:ascii="Times New Roman" w:hAnsi="Times New Roman" w:cs="Times New Roman"/>
          <w:sz w:val="24"/>
          <w:szCs w:val="24"/>
        </w:rPr>
        <w:t>w pełni.</w:t>
      </w:r>
    </w:p>
    <w:p w:rsidR="00107EDF" w:rsidRPr="00107EDF" w:rsidRDefault="00322CBD" w:rsidP="00E76CE9">
      <w:pPr>
        <w:tabs>
          <w:tab w:val="left" w:pos="284"/>
        </w:tabs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7EDF" w:rsidRPr="00107EDF">
        <w:rPr>
          <w:rFonts w:ascii="Times New Roman" w:hAnsi="Times New Roman" w:cs="Times New Roman"/>
          <w:sz w:val="24"/>
          <w:szCs w:val="24"/>
        </w:rPr>
        <w:t>.3.</w:t>
      </w:r>
      <w:r w:rsidR="005E6D6F">
        <w:rPr>
          <w:rFonts w:ascii="Times New Roman" w:hAnsi="Times New Roman" w:cs="Times New Roman"/>
          <w:sz w:val="24"/>
          <w:szCs w:val="24"/>
        </w:rPr>
        <w:t xml:space="preserve"> </w:t>
      </w:r>
      <w:r w:rsidR="00107EDF" w:rsidRPr="00107EDF">
        <w:rPr>
          <w:rFonts w:ascii="Times New Roman" w:hAnsi="Times New Roman" w:cs="Times New Roman"/>
          <w:sz w:val="24"/>
          <w:szCs w:val="24"/>
        </w:rPr>
        <w:t xml:space="preserve">W przypadku wyboru naszej oferty zobowiązujemy się do zrealizowania przedmiotu </w:t>
      </w:r>
      <w:r w:rsidR="005E6D6F">
        <w:rPr>
          <w:rFonts w:ascii="Times New Roman" w:hAnsi="Times New Roman" w:cs="Times New Roman"/>
          <w:sz w:val="24"/>
          <w:szCs w:val="24"/>
        </w:rPr>
        <w:t xml:space="preserve"> </w:t>
      </w:r>
      <w:r w:rsidR="005E6D6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07EDF" w:rsidRPr="00107EDF">
        <w:rPr>
          <w:rFonts w:ascii="Times New Roman" w:hAnsi="Times New Roman" w:cs="Times New Roman"/>
          <w:sz w:val="24"/>
          <w:szCs w:val="24"/>
        </w:rPr>
        <w:t xml:space="preserve">zamówienia zgodnie z warunkami zapisanymi w </w:t>
      </w:r>
      <w:r w:rsidR="00E76CE9">
        <w:rPr>
          <w:rFonts w:ascii="Times New Roman" w:hAnsi="Times New Roman" w:cs="Times New Roman"/>
          <w:sz w:val="24"/>
          <w:szCs w:val="24"/>
        </w:rPr>
        <w:t>zapytaniu ofertowym</w:t>
      </w:r>
      <w:r w:rsidR="00107EDF" w:rsidRPr="00107EDF">
        <w:rPr>
          <w:rFonts w:ascii="Times New Roman" w:hAnsi="Times New Roman" w:cs="Times New Roman"/>
          <w:sz w:val="24"/>
          <w:szCs w:val="24"/>
        </w:rPr>
        <w:t>.</w:t>
      </w:r>
    </w:p>
    <w:p w:rsidR="00107EDF" w:rsidRPr="00107EDF" w:rsidRDefault="00322CBD" w:rsidP="00E76CE9">
      <w:pPr>
        <w:tabs>
          <w:tab w:val="left" w:pos="284"/>
        </w:tabs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7EDF" w:rsidRPr="00107EDF">
        <w:rPr>
          <w:rFonts w:ascii="Times New Roman" w:hAnsi="Times New Roman" w:cs="Times New Roman"/>
          <w:sz w:val="24"/>
          <w:szCs w:val="24"/>
        </w:rPr>
        <w:t>.4.</w:t>
      </w:r>
      <w:r w:rsidR="005E6D6F">
        <w:rPr>
          <w:rFonts w:ascii="Times New Roman" w:hAnsi="Times New Roman" w:cs="Times New Roman"/>
          <w:sz w:val="24"/>
          <w:szCs w:val="24"/>
        </w:rPr>
        <w:t xml:space="preserve"> </w:t>
      </w:r>
      <w:r w:rsidR="00107EDF" w:rsidRPr="00107EDF">
        <w:rPr>
          <w:rFonts w:ascii="Times New Roman" w:hAnsi="Times New Roman" w:cs="Times New Roman"/>
          <w:sz w:val="24"/>
          <w:szCs w:val="24"/>
        </w:rPr>
        <w:t xml:space="preserve">W przypadku wyboru naszej oferty zobowiązujemy się do zawarcia umowy w miejscu </w:t>
      </w:r>
      <w:r w:rsidR="00107EDF" w:rsidRPr="00107EDF">
        <w:rPr>
          <w:rFonts w:ascii="Times New Roman" w:hAnsi="Times New Roman" w:cs="Times New Roman"/>
          <w:sz w:val="24"/>
          <w:szCs w:val="24"/>
        </w:rPr>
        <w:br/>
      </w:r>
      <w:r w:rsidR="005E6D6F">
        <w:rPr>
          <w:rFonts w:ascii="Times New Roman" w:hAnsi="Times New Roman" w:cs="Times New Roman"/>
          <w:sz w:val="24"/>
          <w:szCs w:val="24"/>
        </w:rPr>
        <w:t xml:space="preserve"> </w:t>
      </w:r>
      <w:r w:rsidR="00107EDF" w:rsidRPr="00107EDF">
        <w:rPr>
          <w:rFonts w:ascii="Times New Roman" w:hAnsi="Times New Roman" w:cs="Times New Roman"/>
          <w:sz w:val="24"/>
          <w:szCs w:val="24"/>
        </w:rPr>
        <w:t>i terminie określonym przez zamawiającego w piśmie akceptującym.</w:t>
      </w:r>
    </w:p>
    <w:p w:rsidR="00107EDF" w:rsidRDefault="00322CBD" w:rsidP="00E76CE9">
      <w:pPr>
        <w:tabs>
          <w:tab w:val="left" w:pos="284"/>
        </w:tabs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7EDF" w:rsidRPr="00107EDF">
        <w:rPr>
          <w:rFonts w:ascii="Times New Roman" w:hAnsi="Times New Roman" w:cs="Times New Roman"/>
          <w:sz w:val="24"/>
          <w:szCs w:val="24"/>
        </w:rPr>
        <w:t>.5.</w:t>
      </w:r>
      <w:r w:rsidR="005E6D6F">
        <w:rPr>
          <w:rFonts w:ascii="Times New Roman" w:hAnsi="Times New Roman" w:cs="Times New Roman"/>
          <w:sz w:val="24"/>
          <w:szCs w:val="24"/>
        </w:rPr>
        <w:t xml:space="preserve"> </w:t>
      </w:r>
      <w:r w:rsidR="00107EDF" w:rsidRPr="00107EDF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30 dni od daty terminu </w:t>
      </w:r>
      <w:r w:rsidR="00107EDF" w:rsidRPr="00107EDF">
        <w:rPr>
          <w:rFonts w:ascii="Times New Roman" w:hAnsi="Times New Roman" w:cs="Times New Roman"/>
          <w:sz w:val="24"/>
          <w:szCs w:val="24"/>
        </w:rPr>
        <w:br/>
      </w:r>
      <w:r w:rsidR="005E6D6F">
        <w:rPr>
          <w:rFonts w:ascii="Times New Roman" w:hAnsi="Times New Roman" w:cs="Times New Roman"/>
          <w:sz w:val="24"/>
          <w:szCs w:val="24"/>
        </w:rPr>
        <w:t xml:space="preserve"> </w:t>
      </w:r>
      <w:r w:rsidR="00107EDF" w:rsidRPr="00107EDF">
        <w:rPr>
          <w:rFonts w:ascii="Times New Roman" w:hAnsi="Times New Roman" w:cs="Times New Roman"/>
          <w:sz w:val="24"/>
          <w:szCs w:val="24"/>
        </w:rPr>
        <w:t>składania ofert.</w:t>
      </w:r>
    </w:p>
    <w:p w:rsidR="00262BDB" w:rsidRPr="00107EDF" w:rsidRDefault="00262BDB" w:rsidP="00E76CE9">
      <w:pPr>
        <w:tabs>
          <w:tab w:val="left" w:pos="284"/>
        </w:tabs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</w:p>
    <w:p w:rsidR="00107EDF" w:rsidRDefault="00322CBD" w:rsidP="00107EDF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07EDF" w:rsidRPr="00107E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EDF" w:rsidRPr="00107EDF">
        <w:rPr>
          <w:rFonts w:ascii="Times New Roman" w:hAnsi="Times New Roman" w:cs="Times New Roman"/>
          <w:b/>
          <w:sz w:val="24"/>
          <w:szCs w:val="24"/>
        </w:rPr>
        <w:t>Ofertę niniejszą składamy na .......................... kolejno ponumerowanych stronach.</w:t>
      </w:r>
    </w:p>
    <w:p w:rsidR="00B4061B" w:rsidRDefault="00322CBD" w:rsidP="00B4061B">
      <w:pPr>
        <w:pStyle w:val="Tekstpodstawowy21"/>
        <w:tabs>
          <w:tab w:val="left" w:pos="284"/>
        </w:tabs>
        <w:jc w:val="left"/>
        <w:rPr>
          <w:b/>
        </w:rPr>
      </w:pPr>
      <w:r>
        <w:rPr>
          <w:b/>
        </w:rPr>
        <w:t>7</w:t>
      </w:r>
      <w:r w:rsidR="00B4061B">
        <w:rPr>
          <w:b/>
        </w:rPr>
        <w:t xml:space="preserve">. </w:t>
      </w:r>
      <w:r>
        <w:rPr>
          <w:b/>
        </w:rPr>
        <w:t xml:space="preserve"> </w:t>
      </w:r>
      <w:r w:rsidR="00B4061B">
        <w:rPr>
          <w:b/>
        </w:rPr>
        <w:t xml:space="preserve">W przypadku wyboru naszej oferty do realizacji w/w zamówienia publicznego   </w:t>
      </w:r>
      <w:r w:rsidR="00B4061B">
        <w:rPr>
          <w:b/>
        </w:rPr>
        <w:br/>
        <w:t xml:space="preserve">    </w:t>
      </w:r>
      <w:r>
        <w:rPr>
          <w:b/>
        </w:rPr>
        <w:t xml:space="preserve">  </w:t>
      </w:r>
      <w:r w:rsidR="00B4061B">
        <w:rPr>
          <w:b/>
        </w:rPr>
        <w:t>umowa ze  strony Wykonawcy będzie podpisana przez:</w:t>
      </w:r>
    </w:p>
    <w:p w:rsidR="00B4061B" w:rsidRDefault="00B4061B" w:rsidP="00B4061B">
      <w:pPr>
        <w:pStyle w:val="Tekstpodstawowy21"/>
        <w:tabs>
          <w:tab w:val="left" w:pos="284"/>
        </w:tabs>
        <w:ind w:left="720"/>
        <w:jc w:val="left"/>
      </w:pPr>
    </w:p>
    <w:p w:rsidR="00B4061B" w:rsidRDefault="00B4061B" w:rsidP="00B4061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>
        <w:rPr>
          <w:b/>
        </w:rPr>
        <w:t xml:space="preserve">        …..……………………………………………………………………………….. .</w:t>
      </w:r>
    </w:p>
    <w:p w:rsidR="00B4061B" w:rsidRDefault="00B4061B" w:rsidP="00B4061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>
        <w:t xml:space="preserve">        (imię , nazwisko oraz stanowisko)</w:t>
      </w:r>
    </w:p>
    <w:p w:rsidR="00B4061B" w:rsidRDefault="00322CBD" w:rsidP="00B4061B">
      <w:pPr>
        <w:pStyle w:val="Tekstpodstawowy21"/>
        <w:tabs>
          <w:tab w:val="left" w:pos="284"/>
        </w:tabs>
        <w:ind w:left="708" w:hanging="708"/>
        <w:rPr>
          <w:b/>
        </w:rPr>
      </w:pPr>
      <w:r>
        <w:rPr>
          <w:b/>
        </w:rPr>
        <w:t xml:space="preserve"> 8</w:t>
      </w:r>
      <w:r w:rsidR="00B4061B">
        <w:rPr>
          <w:b/>
        </w:rPr>
        <w:t xml:space="preserve">. </w:t>
      </w:r>
      <w:r>
        <w:rPr>
          <w:b/>
        </w:rPr>
        <w:t xml:space="preserve"> </w:t>
      </w:r>
      <w:r w:rsidR="00B4061B">
        <w:rPr>
          <w:b/>
        </w:rPr>
        <w:t>Osoba upoważniona do kontaktów z Zamawiającym:</w:t>
      </w:r>
    </w:p>
    <w:p w:rsidR="00B4061B" w:rsidRDefault="00B4061B" w:rsidP="00B4061B">
      <w:pPr>
        <w:pStyle w:val="Tekstpodstawowy21"/>
        <w:tabs>
          <w:tab w:val="left" w:pos="284"/>
        </w:tabs>
        <w:ind w:left="708" w:hanging="708"/>
      </w:pPr>
    </w:p>
    <w:p w:rsidR="00B4061B" w:rsidRDefault="00B4061B" w:rsidP="00B4061B">
      <w:pPr>
        <w:pStyle w:val="Tekstpodstawowy21"/>
        <w:tabs>
          <w:tab w:val="left" w:pos="284"/>
        </w:tabs>
        <w:ind w:left="708" w:hanging="708"/>
        <w:rPr>
          <w:b/>
        </w:rPr>
      </w:pPr>
      <w:r>
        <w:rPr>
          <w:b/>
        </w:rPr>
        <w:t xml:space="preserve">      ………………………………………………………… tel. ……………………..</w:t>
      </w:r>
    </w:p>
    <w:p w:rsidR="00107EDF" w:rsidRPr="00107EDF" w:rsidRDefault="00322CBD" w:rsidP="00262BDB">
      <w:pPr>
        <w:tabs>
          <w:tab w:val="left" w:pos="284"/>
        </w:tabs>
        <w:ind w:left="397" w:hanging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07EDF" w:rsidRPr="00107EDF">
        <w:rPr>
          <w:rFonts w:ascii="Times New Roman" w:hAnsi="Times New Roman" w:cs="Times New Roman"/>
          <w:b/>
          <w:sz w:val="24"/>
          <w:szCs w:val="24"/>
        </w:rPr>
        <w:t>.</w:t>
      </w:r>
      <w:r w:rsidR="00262BD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GoBack"/>
      <w:bookmarkEnd w:id="3"/>
      <w:r w:rsidR="00107EDF" w:rsidRPr="00107EDF">
        <w:rPr>
          <w:rFonts w:ascii="Times New Roman" w:hAnsi="Times New Roman" w:cs="Times New Roman"/>
          <w:b/>
          <w:sz w:val="24"/>
          <w:szCs w:val="24"/>
        </w:rPr>
        <w:t>Załącznikami do niniejszego formularza oferty, stanow</w:t>
      </w:r>
      <w:r w:rsidR="00CB2397">
        <w:rPr>
          <w:rFonts w:ascii="Times New Roman" w:hAnsi="Times New Roman" w:cs="Times New Roman"/>
          <w:b/>
          <w:sz w:val="24"/>
          <w:szCs w:val="24"/>
        </w:rPr>
        <w:t xml:space="preserve">iącymi integralną </w:t>
      </w:r>
      <w:r w:rsidR="00CB2397">
        <w:rPr>
          <w:rFonts w:ascii="Times New Roman" w:hAnsi="Times New Roman" w:cs="Times New Roman"/>
          <w:b/>
          <w:sz w:val="24"/>
          <w:szCs w:val="24"/>
        </w:rPr>
        <w:br/>
      </w:r>
      <w:r w:rsidR="0026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9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5E6D6F">
        <w:rPr>
          <w:rFonts w:ascii="Times New Roman" w:hAnsi="Times New Roman" w:cs="Times New Roman"/>
          <w:b/>
          <w:sz w:val="24"/>
          <w:szCs w:val="24"/>
        </w:rPr>
        <w:t>naszej</w:t>
      </w:r>
      <w:r w:rsidR="00CB2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EDF" w:rsidRPr="00107EDF">
        <w:rPr>
          <w:rFonts w:ascii="Times New Roman" w:hAnsi="Times New Roman" w:cs="Times New Roman"/>
          <w:b/>
          <w:sz w:val="24"/>
          <w:szCs w:val="24"/>
        </w:rPr>
        <w:t>oferty są:</w:t>
      </w:r>
    </w:p>
    <w:p w:rsidR="00107EDF" w:rsidRPr="00107EDF" w:rsidRDefault="00107EDF" w:rsidP="00107EDF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  <w:t>1...........................................................</w:t>
      </w:r>
    </w:p>
    <w:p w:rsidR="00107EDF" w:rsidRPr="00107EDF" w:rsidRDefault="00107EDF" w:rsidP="00107EDF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  <w:t>2...........................................................</w:t>
      </w:r>
    </w:p>
    <w:p w:rsidR="00107EDF" w:rsidRPr="00107EDF" w:rsidRDefault="00107EDF" w:rsidP="00107EDF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  <w:t>3...........................................................</w:t>
      </w:r>
    </w:p>
    <w:p w:rsidR="00107EDF" w:rsidRPr="00107EDF" w:rsidRDefault="00107EDF" w:rsidP="00107EDF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7EDF">
        <w:rPr>
          <w:rFonts w:ascii="Times New Roman" w:hAnsi="Times New Roman" w:cs="Times New Roman"/>
          <w:sz w:val="24"/>
          <w:szCs w:val="24"/>
        </w:rPr>
        <w:tab/>
        <w:t>4...........................................................</w:t>
      </w:r>
    </w:p>
    <w:p w:rsidR="005B4C6B" w:rsidRDefault="00107EDF" w:rsidP="00E5666F">
      <w:pPr>
        <w:pStyle w:val="Tekstpodstawowy21"/>
        <w:tabs>
          <w:tab w:val="left" w:pos="284"/>
        </w:tabs>
        <w:ind w:left="708" w:hanging="708"/>
      </w:pPr>
      <w:r w:rsidRPr="00107EDF">
        <w:t xml:space="preserve"> </w:t>
      </w:r>
      <w:r w:rsidRPr="00107EDF">
        <w:tab/>
      </w:r>
    </w:p>
    <w:p w:rsidR="005B4C6B" w:rsidRDefault="005B4C6B" w:rsidP="00E5666F">
      <w:pPr>
        <w:pStyle w:val="Tekstpodstawowy21"/>
        <w:tabs>
          <w:tab w:val="left" w:pos="284"/>
        </w:tabs>
        <w:ind w:left="708" w:hanging="708"/>
      </w:pPr>
    </w:p>
    <w:p w:rsidR="00E5666F" w:rsidRDefault="00E5666F" w:rsidP="00E5666F">
      <w:pPr>
        <w:pStyle w:val="Tekstpodstawowy21"/>
        <w:tabs>
          <w:tab w:val="left" w:pos="284"/>
        </w:tabs>
        <w:ind w:left="708" w:hanging="708"/>
      </w:pPr>
      <w:r w:rsidRPr="006F7D48">
        <w:t xml:space="preserve">Łódź,  dn. </w:t>
      </w:r>
      <w:r>
        <w:t xml:space="preserve"> ……………………</w:t>
      </w:r>
      <w:r>
        <w:tab/>
      </w:r>
      <w:r>
        <w:tab/>
      </w:r>
      <w:r>
        <w:tab/>
      </w:r>
      <w:r w:rsidRPr="006F7D48">
        <w:t>.</w:t>
      </w:r>
      <w:r>
        <w:t>.........................................................</w:t>
      </w:r>
    </w:p>
    <w:p w:rsidR="00E5666F" w:rsidRPr="00E07D5B" w:rsidRDefault="00E5666F" w:rsidP="00E56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07D5B">
        <w:rPr>
          <w:rFonts w:ascii="Times New Roman" w:hAnsi="Times New Roman"/>
          <w:sz w:val="20"/>
          <w:szCs w:val="20"/>
        </w:rPr>
        <w:t xml:space="preserve"> pieczątka i podpis  </w:t>
      </w:r>
    </w:p>
    <w:p w:rsidR="00E5666F" w:rsidRPr="00E07D5B" w:rsidRDefault="00E5666F" w:rsidP="00E5666F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E5666F" w:rsidRPr="00E07D5B" w:rsidRDefault="00E5666F" w:rsidP="00E5666F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E07D5B">
        <w:rPr>
          <w:rFonts w:ascii="Times New Roman" w:hAnsi="Times New Roman"/>
          <w:sz w:val="20"/>
          <w:szCs w:val="20"/>
        </w:rPr>
        <w:t xml:space="preserve">        do reprezentowania </w:t>
      </w:r>
      <w:r>
        <w:rPr>
          <w:rFonts w:ascii="Times New Roman" w:hAnsi="Times New Roman"/>
          <w:sz w:val="20"/>
          <w:szCs w:val="20"/>
        </w:rPr>
        <w:t>Oferenta</w:t>
      </w:r>
    </w:p>
    <w:p w:rsidR="00107EDF" w:rsidRDefault="00107EDF" w:rsidP="00E5666F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75434" w:rsidRDefault="00475434" w:rsidP="00E5666F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75434" w:rsidRDefault="00475434" w:rsidP="00E5666F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22CBD" w:rsidRDefault="00322CBD" w:rsidP="00E5666F">
      <w:pPr>
        <w:tabs>
          <w:tab w:val="left" w:pos="284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262BDB" w:rsidRDefault="00262BDB" w:rsidP="00A20F94">
      <w:pPr>
        <w:jc w:val="right"/>
        <w:rPr>
          <w:rFonts w:ascii="Times New Roman" w:hAnsi="Times New Roman"/>
          <w:b/>
        </w:rPr>
      </w:pPr>
    </w:p>
    <w:p w:rsidR="00A20F94" w:rsidRPr="00C83170" w:rsidRDefault="005B4C6B" w:rsidP="00A20F9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Pr="00DD5F91" w:rsidRDefault="00A20F94" w:rsidP="00A20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91">
        <w:rPr>
          <w:rFonts w:ascii="Times New Roman" w:hAnsi="Times New Roman"/>
          <w:b/>
          <w:sz w:val="24"/>
          <w:szCs w:val="24"/>
        </w:rPr>
        <w:t xml:space="preserve">Oświadczenie </w:t>
      </w:r>
      <w:r w:rsidR="00FF02CE">
        <w:rPr>
          <w:rFonts w:ascii="Times New Roman" w:hAnsi="Times New Roman"/>
          <w:b/>
          <w:sz w:val="24"/>
          <w:szCs w:val="24"/>
        </w:rPr>
        <w:t>oferenta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5F91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Pr="003743D2" w:rsidRDefault="00A20F94" w:rsidP="00D67BD0">
      <w:pPr>
        <w:spacing w:after="0" w:line="240" w:lineRule="auto"/>
        <w:ind w:left="1202" w:hanging="120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Dotyczy:</w:t>
      </w:r>
      <w:r w:rsidR="00320744">
        <w:rPr>
          <w:rFonts w:ascii="Times New Roman" w:hAnsi="Times New Roman"/>
          <w:b/>
          <w:sz w:val="24"/>
          <w:szCs w:val="24"/>
        </w:rPr>
        <w:t xml:space="preserve"> </w:t>
      </w:r>
      <w:r w:rsidR="003743D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ostępowania ofertowego </w:t>
      </w:r>
      <w:r w:rsidRPr="00DD5F91">
        <w:rPr>
          <w:rFonts w:ascii="Times New Roman" w:hAnsi="Times New Roman"/>
          <w:b/>
          <w:sz w:val="24"/>
          <w:szCs w:val="24"/>
        </w:rPr>
        <w:t xml:space="preserve">na </w:t>
      </w:r>
      <w:r w:rsidR="00107EDF" w:rsidRPr="00D45060">
        <w:rPr>
          <w:rFonts w:ascii="Times New Roman" w:hAnsi="Times New Roman" w:cs="Times New Roman"/>
          <w:b/>
          <w:sz w:val="24"/>
          <w:szCs w:val="24"/>
        </w:rPr>
        <w:t xml:space="preserve">świadczenie usługi udzielenia i obsługi kredytu odnawialnego </w:t>
      </w:r>
      <w:r w:rsidR="00716F68">
        <w:rPr>
          <w:rFonts w:ascii="Times New Roman" w:hAnsi="Times New Roman" w:cs="Times New Roman"/>
          <w:b/>
          <w:sz w:val="24"/>
          <w:szCs w:val="24"/>
        </w:rPr>
        <w:t xml:space="preserve">w rachunku kredytowym </w:t>
      </w:r>
      <w:r w:rsidR="00107EDF" w:rsidRPr="00D45060">
        <w:rPr>
          <w:rFonts w:ascii="Times New Roman" w:hAnsi="Times New Roman" w:cs="Times New Roman"/>
          <w:b/>
          <w:sz w:val="24"/>
          <w:szCs w:val="24"/>
        </w:rPr>
        <w:t>dla WSRM w Łodzi</w:t>
      </w:r>
      <w:r w:rsidRPr="003743D2">
        <w:rPr>
          <w:rFonts w:ascii="Times New Roman" w:hAnsi="Times New Roman"/>
          <w:b/>
        </w:rPr>
        <w:t>.</w:t>
      </w:r>
    </w:p>
    <w:p w:rsidR="00A20F94" w:rsidRDefault="00A20F94" w:rsidP="00A20F94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C4AB6">
        <w:rPr>
          <w:rFonts w:ascii="Times New Roman" w:hAnsi="Times New Roman"/>
          <w:sz w:val="24"/>
          <w:szCs w:val="24"/>
        </w:rPr>
        <w:t xml:space="preserve"> imieniu swoim i reprezentowanej przeze mnie firmy</w:t>
      </w:r>
      <w:r>
        <w:rPr>
          <w:rFonts w:ascii="Times New Roman" w:hAnsi="Times New Roman"/>
          <w:sz w:val="24"/>
          <w:szCs w:val="24"/>
        </w:rPr>
        <w:t>:</w:t>
      </w:r>
      <w:r w:rsidRPr="001C4AB6">
        <w:rPr>
          <w:rFonts w:ascii="Times New Roman" w:hAnsi="Times New Roman"/>
          <w:sz w:val="24"/>
          <w:szCs w:val="24"/>
        </w:rPr>
        <w:t xml:space="preserve"> 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20F94">
        <w:rPr>
          <w:rFonts w:ascii="Times New Roman" w:hAnsi="Times New Roman"/>
          <w:b/>
          <w:sz w:val="20"/>
          <w:szCs w:val="20"/>
        </w:rPr>
        <w:t xml:space="preserve">nazwa </w:t>
      </w:r>
      <w:r w:rsidR="00930468">
        <w:rPr>
          <w:rFonts w:ascii="Times New Roman" w:hAnsi="Times New Roman"/>
          <w:b/>
          <w:sz w:val="20"/>
          <w:szCs w:val="20"/>
        </w:rPr>
        <w:t>Oferenta</w:t>
      </w:r>
      <w:r w:rsidRPr="00A20F94">
        <w:rPr>
          <w:rFonts w:ascii="Times New Roman" w:hAnsi="Times New Roman"/>
          <w:b/>
          <w:sz w:val="20"/>
          <w:szCs w:val="20"/>
        </w:rPr>
        <w:t xml:space="preserve"> , ulica, kod pocztowy, miejscowość, NIP, numer telefonu, numer faksu)</w:t>
      </w: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 w:rsidRPr="0000589A">
        <w:rPr>
          <w:rFonts w:ascii="Times New Roman" w:hAnsi="Times New Roman"/>
          <w:sz w:val="24"/>
          <w:szCs w:val="24"/>
        </w:rPr>
        <w:t>oświadczam że:</w:t>
      </w:r>
    </w:p>
    <w:p w:rsidR="00A20F94" w:rsidRDefault="00A20F94" w:rsidP="0034098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osiadam uprawnienia do wykonywania określonej działalności</w:t>
      </w:r>
      <w:r w:rsidR="002769AE">
        <w:rPr>
          <w:rFonts w:ascii="Times New Roman" w:hAnsi="Times New Roman"/>
          <w:sz w:val="24"/>
          <w:szCs w:val="24"/>
        </w:rPr>
        <w:t xml:space="preserve"> lub czynności, </w:t>
      </w:r>
      <w:r>
        <w:rPr>
          <w:rFonts w:ascii="Times New Roman" w:hAnsi="Times New Roman"/>
          <w:sz w:val="24"/>
          <w:szCs w:val="24"/>
        </w:rPr>
        <w:t>,</w:t>
      </w:r>
    </w:p>
    <w:p w:rsidR="00A20F94" w:rsidRDefault="00A20F94" w:rsidP="0034098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 wiedzę i doświadczenie,</w:t>
      </w:r>
    </w:p>
    <w:p w:rsidR="00A20F94" w:rsidRDefault="00A20F94" w:rsidP="0034098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B6E6A">
        <w:rPr>
          <w:rFonts w:ascii="Times New Roman" w:hAnsi="Times New Roman"/>
          <w:sz w:val="24"/>
          <w:szCs w:val="24"/>
        </w:rPr>
        <w:t>ysponuj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odpowiednim potencjałem technicznym oraz osobami zdolnymi do wykonania zamówieni</w:t>
      </w:r>
      <w:r>
        <w:rPr>
          <w:rFonts w:ascii="Times New Roman" w:hAnsi="Times New Roman"/>
          <w:sz w:val="24"/>
          <w:szCs w:val="24"/>
        </w:rPr>
        <w:t xml:space="preserve">a, </w:t>
      </w:r>
    </w:p>
    <w:p w:rsidR="00A20F94" w:rsidRPr="007B6E6A" w:rsidRDefault="00A20F94" w:rsidP="0034098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4" w:name="_Hlk483547992"/>
      <w:r>
        <w:rPr>
          <w:rFonts w:ascii="Times New Roman" w:hAnsi="Times New Roman"/>
          <w:sz w:val="24"/>
          <w:szCs w:val="24"/>
        </w:rPr>
        <w:t>Z</w:t>
      </w:r>
      <w:r w:rsidRPr="007B6E6A">
        <w:rPr>
          <w:rFonts w:ascii="Times New Roman" w:hAnsi="Times New Roman"/>
          <w:sz w:val="24"/>
          <w:szCs w:val="24"/>
        </w:rPr>
        <w:t>najduj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bookmarkEnd w:id="4"/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9D4758" w:rsidRDefault="009D4758" w:rsidP="00A20F94">
      <w:pPr>
        <w:pStyle w:val="Tekstpodstawowy21"/>
        <w:tabs>
          <w:tab w:val="left" w:pos="284"/>
        </w:tabs>
        <w:ind w:left="708" w:hanging="708"/>
      </w:pPr>
      <w:r>
        <w:t xml:space="preserve"> </w:t>
      </w:r>
    </w:p>
    <w:p w:rsidR="00A20F94" w:rsidRDefault="009D4758" w:rsidP="00A20F94">
      <w:pPr>
        <w:pStyle w:val="Tekstpodstawowy21"/>
        <w:tabs>
          <w:tab w:val="left" w:pos="284"/>
        </w:tabs>
        <w:ind w:left="708" w:hanging="708"/>
      </w:pPr>
      <w:r>
        <w:t xml:space="preserve"> </w:t>
      </w:r>
      <w:bookmarkStart w:id="5" w:name="_Hlk483815825"/>
      <w:r w:rsidRPr="006F7D48">
        <w:t xml:space="preserve">Łódź,  dn. </w:t>
      </w:r>
      <w:r>
        <w:t xml:space="preserve"> ……………………</w:t>
      </w:r>
      <w:r>
        <w:tab/>
      </w:r>
      <w:r>
        <w:tab/>
      </w:r>
      <w:r>
        <w:tab/>
      </w:r>
      <w:r w:rsidRPr="006F7D48">
        <w:t>.</w:t>
      </w:r>
      <w:r w:rsidR="00A20F94">
        <w:t>.........................................................</w:t>
      </w:r>
    </w:p>
    <w:p w:rsidR="00A20F94" w:rsidRPr="00E07D5B" w:rsidRDefault="00A20F94" w:rsidP="00A20F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 w:rsidR="009D4758">
        <w:rPr>
          <w:rFonts w:ascii="Times New Roman" w:hAnsi="Times New Roman"/>
          <w:sz w:val="20"/>
          <w:szCs w:val="20"/>
        </w:rPr>
        <w:t xml:space="preserve">   </w:t>
      </w:r>
      <w:r w:rsidR="00191FCF">
        <w:rPr>
          <w:rFonts w:ascii="Times New Roman" w:hAnsi="Times New Roman"/>
          <w:sz w:val="20"/>
          <w:szCs w:val="20"/>
        </w:rPr>
        <w:t xml:space="preserve">      </w:t>
      </w:r>
      <w:r w:rsidRPr="00E07D5B">
        <w:rPr>
          <w:rFonts w:ascii="Times New Roman" w:hAnsi="Times New Roman"/>
          <w:sz w:val="20"/>
          <w:szCs w:val="20"/>
        </w:rPr>
        <w:t xml:space="preserve"> pieczątka i podpis  </w:t>
      </w:r>
    </w:p>
    <w:p w:rsidR="00A20F94" w:rsidRPr="00E07D5B" w:rsidRDefault="00A20F94" w:rsidP="00A20F94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A20F94" w:rsidRPr="00E07D5B" w:rsidRDefault="00C746A6" w:rsidP="00A20F94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A20F94" w:rsidRPr="00E07D5B">
        <w:rPr>
          <w:rFonts w:ascii="Times New Roman" w:hAnsi="Times New Roman"/>
          <w:sz w:val="20"/>
          <w:szCs w:val="20"/>
        </w:rPr>
        <w:t xml:space="preserve">        do reprezentowania </w:t>
      </w:r>
      <w:bookmarkEnd w:id="5"/>
      <w:r w:rsidR="00340982">
        <w:rPr>
          <w:rFonts w:ascii="Times New Roman" w:hAnsi="Times New Roman"/>
          <w:sz w:val="20"/>
          <w:szCs w:val="20"/>
        </w:rPr>
        <w:t>Oferenta</w:t>
      </w:r>
    </w:p>
    <w:p w:rsidR="00A20F94" w:rsidRDefault="00A20F94" w:rsidP="00A20F94">
      <w:pPr>
        <w:pStyle w:val="Tekstpodstawowy21"/>
        <w:tabs>
          <w:tab w:val="left" w:pos="284"/>
        </w:tabs>
        <w:ind w:left="708" w:hanging="708"/>
        <w:rPr>
          <w:bCs/>
        </w:rPr>
      </w:pPr>
    </w:p>
    <w:p w:rsidR="00F36A73" w:rsidRDefault="00F36A73" w:rsidP="00E83E69">
      <w:pPr>
        <w:pStyle w:val="Tytu"/>
        <w:ind w:left="6381" w:firstLine="709"/>
        <w:rPr>
          <w:sz w:val="24"/>
        </w:rPr>
      </w:pPr>
    </w:p>
    <w:p w:rsidR="00913EAC" w:rsidRDefault="00913EAC" w:rsidP="00E83E69">
      <w:pPr>
        <w:pStyle w:val="Tytu"/>
        <w:ind w:left="6381" w:firstLine="709"/>
        <w:rPr>
          <w:sz w:val="24"/>
        </w:rPr>
      </w:pPr>
    </w:p>
    <w:p w:rsidR="00913EAC" w:rsidRDefault="00913EAC" w:rsidP="00E83E69">
      <w:pPr>
        <w:pStyle w:val="Tytu"/>
        <w:ind w:left="6381" w:firstLine="709"/>
        <w:rPr>
          <w:sz w:val="24"/>
        </w:rPr>
      </w:pPr>
    </w:p>
    <w:p w:rsidR="00E83E69" w:rsidRPr="003F6CE6" w:rsidRDefault="00E83E69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sectPr w:rsidR="00E83E69" w:rsidRPr="003F6CE6" w:rsidSect="003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lvl w:ilvl="0">
      <w:start w:val="26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6"/>
    <w:multiLevelType w:val="singleLevel"/>
    <w:tmpl w:val="00000006"/>
    <w:name w:val="WW8Num33"/>
    <w:lvl w:ilvl="0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">
    <w:nsid w:val="00000007"/>
    <w:multiLevelType w:val="singleLevel"/>
    <w:tmpl w:val="00000007"/>
    <w:name w:val="WW8Num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>
    <w:nsid w:val="00000008"/>
    <w:multiLevelType w:val="singleLevel"/>
    <w:tmpl w:val="00000008"/>
    <w:name w:val="WW8Num3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0000009"/>
    <w:multiLevelType w:val="singleLevel"/>
    <w:tmpl w:val="00000009"/>
    <w:name w:val="WW8Num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7">
    <w:nsid w:val="0000000C"/>
    <w:multiLevelType w:val="singleLevel"/>
    <w:tmpl w:val="0000000C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9">
    <w:nsid w:val="0000000E"/>
    <w:multiLevelType w:val="singleLevel"/>
    <w:tmpl w:val="0000000E"/>
    <w:name w:val="WW8Num6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F"/>
    <w:multiLevelType w:val="singleLevel"/>
    <w:tmpl w:val="0000000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63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/>
      </w:rPr>
    </w:lvl>
  </w:abstractNum>
  <w:abstractNum w:abstractNumId="12">
    <w:nsid w:val="00000011"/>
    <w:multiLevelType w:val="singleLevel"/>
    <w:tmpl w:val="00000011"/>
    <w:name w:val="WW8Num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>
    <w:nsid w:val="00000012"/>
    <w:multiLevelType w:val="singleLevel"/>
    <w:tmpl w:val="00000012"/>
    <w:name w:val="WW8Num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13"/>
    <w:multiLevelType w:val="singleLevel"/>
    <w:tmpl w:val="00000013"/>
    <w:name w:val="WW8Num6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4"/>
    <w:multiLevelType w:val="singleLevel"/>
    <w:tmpl w:val="00000014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5"/>
    <w:multiLevelType w:val="singleLevel"/>
    <w:tmpl w:val="00000015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6"/>
    <w:multiLevelType w:val="singleLevel"/>
    <w:tmpl w:val="00000016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7"/>
    <w:multiLevelType w:val="singleLevel"/>
    <w:tmpl w:val="00000017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8"/>
    <w:multiLevelType w:val="singleLevel"/>
    <w:tmpl w:val="00000018"/>
    <w:name w:val="WW8Num10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0">
    <w:nsid w:val="00000019"/>
    <w:multiLevelType w:val="singleLevel"/>
    <w:tmpl w:val="00000019"/>
    <w:name w:val="WW8Num1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1">
    <w:nsid w:val="0000001B"/>
    <w:multiLevelType w:val="singleLevel"/>
    <w:tmpl w:val="0000001B"/>
    <w:name w:val="WW8Num1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>
    <w:nsid w:val="0000001C"/>
    <w:multiLevelType w:val="singleLevel"/>
    <w:tmpl w:val="0000001C"/>
    <w:name w:val="WW8Num13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3">
    <w:nsid w:val="0000001D"/>
    <w:multiLevelType w:val="singleLevel"/>
    <w:tmpl w:val="0000001D"/>
    <w:lvl w:ilvl="0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4">
    <w:nsid w:val="0000001E"/>
    <w:multiLevelType w:val="singleLevel"/>
    <w:tmpl w:val="0000001E"/>
    <w:name w:val="WW8Num1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5">
    <w:nsid w:val="00000020"/>
    <w:multiLevelType w:val="singleLevel"/>
    <w:tmpl w:val="00000020"/>
    <w:name w:val="WW8Num1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6">
    <w:nsid w:val="00000021"/>
    <w:multiLevelType w:val="singleLevel"/>
    <w:tmpl w:val="00000021"/>
    <w:name w:val="WW8Num173"/>
    <w:lvl w:ilvl="0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7">
    <w:nsid w:val="00000022"/>
    <w:multiLevelType w:val="singleLevel"/>
    <w:tmpl w:val="00000022"/>
    <w:name w:val="WW8Num19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8">
    <w:nsid w:val="00000023"/>
    <w:multiLevelType w:val="singleLevel"/>
    <w:tmpl w:val="00000023"/>
    <w:name w:val="WW8Num201"/>
    <w:lvl w:ilvl="0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9">
    <w:nsid w:val="00000025"/>
    <w:multiLevelType w:val="singleLevel"/>
    <w:tmpl w:val="00000025"/>
    <w:name w:val="WW8Num2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0">
    <w:nsid w:val="00000028"/>
    <w:multiLevelType w:val="singleLevel"/>
    <w:tmpl w:val="00000028"/>
    <w:name w:val="WW8Num234"/>
    <w:lvl w:ilvl="0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29"/>
    <w:multiLevelType w:val="singleLevel"/>
    <w:tmpl w:val="00000029"/>
    <w:name w:val="WW8Num2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2">
    <w:nsid w:val="0000002A"/>
    <w:multiLevelType w:val="singleLevel"/>
    <w:tmpl w:val="0000002A"/>
    <w:name w:val="WW8Num23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3">
    <w:nsid w:val="0000002C"/>
    <w:multiLevelType w:val="singleLevel"/>
    <w:tmpl w:val="0000002C"/>
    <w:name w:val="WW8Num24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4">
    <w:nsid w:val="0000002D"/>
    <w:multiLevelType w:val="singleLevel"/>
    <w:tmpl w:val="0000002D"/>
    <w:name w:val="WW8Num2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5">
    <w:nsid w:val="0000002F"/>
    <w:multiLevelType w:val="singleLevel"/>
    <w:tmpl w:val="0000002F"/>
    <w:name w:val="WW8Num26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6">
    <w:nsid w:val="00000031"/>
    <w:multiLevelType w:val="singleLevel"/>
    <w:tmpl w:val="00000031"/>
    <w:name w:val="WW8Num27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7">
    <w:nsid w:val="00000032"/>
    <w:multiLevelType w:val="singleLevel"/>
    <w:tmpl w:val="00000032"/>
    <w:name w:val="WW8Num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33"/>
    <w:multiLevelType w:val="singleLevel"/>
    <w:tmpl w:val="00000033"/>
    <w:name w:val="WW8Num277"/>
    <w:lvl w:ilvl="0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9">
    <w:nsid w:val="00000035"/>
    <w:multiLevelType w:val="singleLevel"/>
    <w:tmpl w:val="0000003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0">
    <w:nsid w:val="00000036"/>
    <w:multiLevelType w:val="singleLevel"/>
    <w:tmpl w:val="00000036"/>
    <w:name w:val="WW8Num2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1">
    <w:nsid w:val="00000037"/>
    <w:multiLevelType w:val="singleLevel"/>
    <w:tmpl w:val="00000037"/>
    <w:name w:val="WW8Num2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2">
    <w:nsid w:val="00000038"/>
    <w:multiLevelType w:val="singleLevel"/>
    <w:tmpl w:val="00000038"/>
    <w:name w:val="WW8Num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3">
    <w:nsid w:val="00000039"/>
    <w:multiLevelType w:val="singleLevel"/>
    <w:tmpl w:val="00000039"/>
    <w:name w:val="WW8Num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4">
    <w:nsid w:val="0000003A"/>
    <w:multiLevelType w:val="singleLevel"/>
    <w:tmpl w:val="0000003A"/>
    <w:name w:val="WW8Num3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5">
    <w:nsid w:val="0000003B"/>
    <w:multiLevelType w:val="singleLevel"/>
    <w:tmpl w:val="0000003B"/>
    <w:name w:val="WW8Num3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6">
    <w:nsid w:val="0000003C"/>
    <w:multiLevelType w:val="singleLevel"/>
    <w:tmpl w:val="0000003C"/>
    <w:name w:val="WW8Num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7">
    <w:nsid w:val="0000003E"/>
    <w:multiLevelType w:val="singleLevel"/>
    <w:tmpl w:val="0000003E"/>
    <w:name w:val="WW8Num33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8">
    <w:nsid w:val="0000003F"/>
    <w:multiLevelType w:val="singleLevel"/>
    <w:tmpl w:val="0000003F"/>
    <w:name w:val="WW8Num3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9">
    <w:nsid w:val="00000041"/>
    <w:multiLevelType w:val="singleLevel"/>
    <w:tmpl w:val="00000041"/>
    <w:name w:val="WW8Num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0">
    <w:nsid w:val="00000044"/>
    <w:multiLevelType w:val="singleLevel"/>
    <w:tmpl w:val="00000044"/>
    <w:name w:val="WW8Num37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1">
    <w:nsid w:val="00000045"/>
    <w:multiLevelType w:val="singleLevel"/>
    <w:tmpl w:val="00000045"/>
    <w:name w:val="WW8Num3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2">
    <w:nsid w:val="00000046"/>
    <w:multiLevelType w:val="singleLevel"/>
    <w:tmpl w:val="00000046"/>
    <w:name w:val="WW8Num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48"/>
    <w:multiLevelType w:val="singleLevel"/>
    <w:tmpl w:val="00000048"/>
    <w:name w:val="WW8Num40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4">
    <w:nsid w:val="0000004A"/>
    <w:multiLevelType w:val="singleLevel"/>
    <w:tmpl w:val="000000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5">
    <w:nsid w:val="05C471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6">
    <w:nsid w:val="098D093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>
    <w:nsid w:val="0C5D6C76"/>
    <w:multiLevelType w:val="hybridMultilevel"/>
    <w:tmpl w:val="26FC180C"/>
    <w:lvl w:ilvl="0" w:tplc="0000001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D187417"/>
    <w:multiLevelType w:val="hybridMultilevel"/>
    <w:tmpl w:val="E4E0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7B09E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0">
    <w:nsid w:val="24CB48B4"/>
    <w:multiLevelType w:val="hybridMultilevel"/>
    <w:tmpl w:val="CB9826BC"/>
    <w:lvl w:ilvl="0" w:tplc="6D724C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F64F0E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B6C16D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31C804A7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3">
    <w:nsid w:val="3CF1252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>
    <w:nsid w:val="3FEE60AF"/>
    <w:multiLevelType w:val="hybridMultilevel"/>
    <w:tmpl w:val="CB60D9D8"/>
    <w:lvl w:ilvl="0" w:tplc="00000006">
      <w:start w:val="26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3023581"/>
    <w:multiLevelType w:val="singleLevel"/>
    <w:tmpl w:val="00000006"/>
    <w:lvl w:ilvl="0">
      <w:start w:val="2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66">
    <w:nsid w:val="5504447B"/>
    <w:multiLevelType w:val="hybridMultilevel"/>
    <w:tmpl w:val="548AC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3E4D7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8">
    <w:nsid w:val="5F603DF4"/>
    <w:multiLevelType w:val="singleLevel"/>
    <w:tmpl w:val="000000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9">
    <w:nsid w:val="63F33776"/>
    <w:multiLevelType w:val="singleLevel"/>
    <w:tmpl w:val="0000000B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70">
    <w:nsid w:val="6B18380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1">
    <w:nsid w:val="6EE467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384D5F"/>
    <w:multiLevelType w:val="hybridMultilevel"/>
    <w:tmpl w:val="6E24CBC4"/>
    <w:name w:val="WW8Num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6F44E29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5">
    <w:nsid w:val="7D433D0E"/>
    <w:multiLevelType w:val="hybridMultilevel"/>
    <w:tmpl w:val="388CB706"/>
    <w:lvl w:ilvl="0" w:tplc="18EC7B8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6">
    <w:nsid w:val="7D4937A4"/>
    <w:multiLevelType w:val="hybridMultilevel"/>
    <w:tmpl w:val="B57E1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983AB1"/>
    <w:multiLevelType w:val="hybridMultilevel"/>
    <w:tmpl w:val="72A242A0"/>
    <w:lvl w:ilvl="0" w:tplc="5F3E6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58"/>
  </w:num>
  <w:num w:numId="3">
    <w:abstractNumId w:val="72"/>
  </w:num>
  <w:num w:numId="4">
    <w:abstractNumId w:val="60"/>
  </w:num>
  <w:num w:numId="5">
    <w:abstractNumId w:val="75"/>
  </w:num>
  <w:num w:numId="6">
    <w:abstractNumId w:val="70"/>
  </w:num>
  <w:num w:numId="7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0"/>
  </w:num>
  <w:num w:numId="39">
    <w:abstractNumId w:val="31"/>
  </w:num>
  <w:num w:numId="40">
    <w:abstractNumId w:val="32"/>
  </w:num>
  <w:num w:numId="41">
    <w:abstractNumId w:val="33"/>
  </w:num>
  <w:num w:numId="42">
    <w:abstractNumId w:val="34"/>
  </w:num>
  <w:num w:numId="43">
    <w:abstractNumId w:val="35"/>
  </w:num>
  <w:num w:numId="44">
    <w:abstractNumId w:val="36"/>
  </w:num>
  <w:num w:numId="45">
    <w:abstractNumId w:val="37"/>
  </w:num>
  <w:num w:numId="46">
    <w:abstractNumId w:val="38"/>
  </w:num>
  <w:num w:numId="47">
    <w:abstractNumId w:val="39"/>
  </w:num>
  <w:num w:numId="48">
    <w:abstractNumId w:val="40"/>
  </w:num>
  <w:num w:numId="49">
    <w:abstractNumId w:val="41"/>
  </w:num>
  <w:num w:numId="50">
    <w:abstractNumId w:val="42"/>
  </w:num>
  <w:num w:numId="51">
    <w:abstractNumId w:val="43"/>
  </w:num>
  <w:num w:numId="52">
    <w:abstractNumId w:val="44"/>
  </w:num>
  <w:num w:numId="53">
    <w:abstractNumId w:val="45"/>
  </w:num>
  <w:num w:numId="54">
    <w:abstractNumId w:val="46"/>
  </w:num>
  <w:num w:numId="55">
    <w:abstractNumId w:val="47"/>
  </w:num>
  <w:num w:numId="56">
    <w:abstractNumId w:val="48"/>
  </w:num>
  <w:num w:numId="57">
    <w:abstractNumId w:val="49"/>
  </w:num>
  <w:num w:numId="58">
    <w:abstractNumId w:val="50"/>
  </w:num>
  <w:num w:numId="59">
    <w:abstractNumId w:val="51"/>
  </w:num>
  <w:num w:numId="60">
    <w:abstractNumId w:val="52"/>
  </w:num>
  <w:num w:numId="61">
    <w:abstractNumId w:val="53"/>
  </w:num>
  <w:num w:numId="62">
    <w:abstractNumId w:val="54"/>
  </w:num>
  <w:num w:numId="63">
    <w:abstractNumId w:val="74"/>
  </w:num>
  <w:num w:numId="64">
    <w:abstractNumId w:val="68"/>
  </w:num>
  <w:num w:numId="65">
    <w:abstractNumId w:val="69"/>
  </w:num>
  <w:num w:numId="66">
    <w:abstractNumId w:val="56"/>
  </w:num>
  <w:num w:numId="67">
    <w:abstractNumId w:val="61"/>
  </w:num>
  <w:num w:numId="68">
    <w:abstractNumId w:val="63"/>
  </w:num>
  <w:num w:numId="69">
    <w:abstractNumId w:val="71"/>
  </w:num>
  <w:num w:numId="70">
    <w:abstractNumId w:val="65"/>
  </w:num>
  <w:num w:numId="71">
    <w:abstractNumId w:val="67"/>
  </w:num>
  <w:num w:numId="72">
    <w:abstractNumId w:val="59"/>
  </w:num>
  <w:num w:numId="73">
    <w:abstractNumId w:val="64"/>
  </w:num>
  <w:num w:numId="74">
    <w:abstractNumId w:val="62"/>
  </w:num>
  <w:num w:numId="75">
    <w:abstractNumId w:val="55"/>
  </w:num>
  <w:num w:numId="76">
    <w:abstractNumId w:val="66"/>
  </w:num>
  <w:num w:numId="77">
    <w:abstractNumId w:val="76"/>
  </w:num>
  <w:num w:numId="78">
    <w:abstractNumId w:val="57"/>
  </w:num>
  <w:num w:numId="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"/>
    <w:lvlOverride w:ilvl="0">
      <w:startOverride w:val="1"/>
    </w:lvlOverride>
  </w:num>
  <w:num w:numId="81">
    <w:abstractNumId w:val="45"/>
  </w:num>
  <w:num w:numId="82">
    <w:abstractNumId w:val="16"/>
  </w:num>
  <w:num w:numId="83">
    <w:abstractNumId w:val="9"/>
  </w:num>
  <w:num w:numId="84">
    <w:abstractNumId w:val="37"/>
    <w:lvlOverride w:ilvl="0">
      <w:startOverride w:val="1"/>
    </w:lvlOverride>
  </w:num>
  <w:num w:numId="85">
    <w:abstractNumId w:val="32"/>
  </w:num>
  <w:num w:numId="86">
    <w:abstractNumId w:val="11"/>
  </w:num>
  <w:num w:numId="87">
    <w:abstractNumId w:val="50"/>
    <w:lvlOverride w:ilvl="0">
      <w:startOverride w:val="8"/>
    </w:lvlOverride>
  </w:num>
  <w:num w:numId="88">
    <w:abstractNumId w:val="19"/>
  </w:num>
  <w:num w:numId="89">
    <w:abstractNumId w:val="20"/>
  </w:num>
  <w:num w:numId="90">
    <w:abstractNumId w:val="55"/>
    <w:lvlOverride w:ilvl="0">
      <w:startOverride w:val="1"/>
    </w:lvlOverride>
  </w:num>
  <w:num w:numId="91">
    <w:abstractNumId w:val="14"/>
  </w:num>
  <w:num w:numId="92">
    <w:abstractNumId w:val="44"/>
  </w:num>
  <w:num w:numId="93">
    <w:abstractNumId w:val="66"/>
  </w:num>
  <w:num w:numId="94">
    <w:abstractNumId w:val="48"/>
  </w:num>
  <w:num w:numId="95">
    <w:abstractNumId w:val="47"/>
  </w:num>
  <w:num w:numId="96">
    <w:abstractNumId w:val="71"/>
    <w:lvlOverride w:ilvl="0">
      <w:startOverride w:val="1"/>
    </w:lvlOverride>
  </w:num>
  <w:num w:numId="97">
    <w:abstractNumId w:val="69"/>
  </w:num>
  <w:num w:numId="98">
    <w:abstractNumId w:val="13"/>
  </w:num>
  <w:num w:numId="99">
    <w:abstractNumId w:val="21"/>
  </w:num>
  <w:num w:numId="100">
    <w:abstractNumId w:val="39"/>
  </w:num>
  <w:num w:numId="101">
    <w:abstractNumId w:val="33"/>
  </w:num>
  <w:num w:numId="102">
    <w:abstractNumId w:val="42"/>
  </w:num>
  <w:num w:numId="103">
    <w:abstractNumId w:val="40"/>
  </w:num>
  <w:num w:numId="104">
    <w:abstractNumId w:val="54"/>
  </w:num>
  <w:num w:numId="105">
    <w:abstractNumId w:val="52"/>
    <w:lvlOverride w:ilvl="0">
      <w:startOverride w:val="1"/>
    </w:lvlOverride>
  </w:num>
  <w:num w:numId="106">
    <w:abstractNumId w:val="49"/>
  </w:num>
  <w:num w:numId="107">
    <w:abstractNumId w:val="5"/>
  </w:num>
  <w:num w:numId="108">
    <w:abstractNumId w:val="61"/>
  </w:num>
  <w:num w:numId="109">
    <w:abstractNumId w:val="17"/>
    <w:lvlOverride w:ilvl="0">
      <w:startOverride w:val="1"/>
    </w:lvlOverride>
  </w:num>
  <w:num w:numId="110">
    <w:abstractNumId w:val="63"/>
  </w:num>
  <w:num w:numId="111">
    <w:abstractNumId w:val="8"/>
  </w:num>
  <w:num w:numId="112">
    <w:abstractNumId w:val="31"/>
  </w:num>
  <w:num w:numId="113">
    <w:abstractNumId w:val="64"/>
  </w:num>
  <w:num w:numId="114">
    <w:abstractNumId w:val="6"/>
  </w:num>
  <w:num w:numId="115">
    <w:abstractNumId w:val="74"/>
  </w:num>
  <w:num w:numId="116">
    <w:abstractNumId w:val="7"/>
  </w:num>
  <w:num w:numId="117">
    <w:abstractNumId w:val="24"/>
  </w:num>
  <w:num w:numId="118">
    <w:abstractNumId w:val="29"/>
  </w:num>
  <w:num w:numId="119">
    <w:abstractNumId w:val="68"/>
  </w:num>
  <w:num w:numId="120">
    <w:abstractNumId w:val="67"/>
  </w:num>
  <w:num w:numId="121">
    <w:abstractNumId w:val="27"/>
  </w:num>
  <w:num w:numId="122">
    <w:abstractNumId w:val="46"/>
  </w:num>
  <w:num w:numId="123">
    <w:abstractNumId w:val="12"/>
  </w:num>
  <w:num w:numId="124">
    <w:abstractNumId w:val="53"/>
  </w:num>
  <w:num w:numId="125">
    <w:abstractNumId w:val="4"/>
  </w:num>
  <w:num w:numId="126">
    <w:abstractNumId w:val="51"/>
  </w:num>
  <w:num w:numId="127">
    <w:abstractNumId w:val="3"/>
  </w:num>
  <w:num w:numId="128">
    <w:abstractNumId w:val="2"/>
  </w:num>
  <w:num w:numId="129">
    <w:abstractNumId w:val="30"/>
  </w:num>
  <w:num w:numId="130">
    <w:abstractNumId w:val="26"/>
  </w:num>
  <w:num w:numId="131">
    <w:abstractNumId w:val="23"/>
  </w:num>
  <w:num w:numId="132">
    <w:abstractNumId w:val="56"/>
  </w:num>
  <w:num w:numId="133">
    <w:abstractNumId w:val="10"/>
  </w:num>
  <w:num w:numId="134">
    <w:abstractNumId w:val="43"/>
  </w:num>
  <w:num w:numId="135">
    <w:abstractNumId w:val="57"/>
  </w:num>
  <w:num w:numId="136">
    <w:abstractNumId w:val="25"/>
  </w:num>
  <w:num w:numId="137">
    <w:abstractNumId w:val="1"/>
  </w:num>
  <w:num w:numId="138">
    <w:abstractNumId w:val="38"/>
  </w:num>
  <w:num w:numId="139">
    <w:abstractNumId w:val="28"/>
  </w:num>
  <w:num w:numId="140">
    <w:abstractNumId w:val="36"/>
  </w:num>
  <w:num w:numId="141">
    <w:abstractNumId w:val="41"/>
  </w:num>
  <w:num w:numId="142">
    <w:abstractNumId w:val="18"/>
  </w:num>
  <w:num w:numId="143">
    <w:abstractNumId w:val="35"/>
  </w:num>
  <w:num w:numId="144">
    <w:abstractNumId w:val="22"/>
  </w:num>
  <w:num w:numId="1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4"/>
  </w:num>
  <w:num w:numId="147">
    <w:abstractNumId w:val="59"/>
  </w:num>
  <w:num w:numId="148">
    <w:abstractNumId w:val="6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6"/>
    <w:rsid w:val="0000592F"/>
    <w:rsid w:val="00010ED8"/>
    <w:rsid w:val="0001165C"/>
    <w:rsid w:val="0001189E"/>
    <w:rsid w:val="00015E89"/>
    <w:rsid w:val="00024B0F"/>
    <w:rsid w:val="0003359B"/>
    <w:rsid w:val="00033D88"/>
    <w:rsid w:val="0004387A"/>
    <w:rsid w:val="00044258"/>
    <w:rsid w:val="00052AA2"/>
    <w:rsid w:val="00053CB2"/>
    <w:rsid w:val="000621A0"/>
    <w:rsid w:val="00064EDD"/>
    <w:rsid w:val="00071D5B"/>
    <w:rsid w:val="0007477D"/>
    <w:rsid w:val="00082180"/>
    <w:rsid w:val="000848F8"/>
    <w:rsid w:val="000958DE"/>
    <w:rsid w:val="000A1DD6"/>
    <w:rsid w:val="000A2F60"/>
    <w:rsid w:val="000A6E98"/>
    <w:rsid w:val="000B076C"/>
    <w:rsid w:val="000B120B"/>
    <w:rsid w:val="000B3814"/>
    <w:rsid w:val="000B4509"/>
    <w:rsid w:val="000C05BF"/>
    <w:rsid w:val="000C5AE0"/>
    <w:rsid w:val="000C5FA3"/>
    <w:rsid w:val="000D7DB4"/>
    <w:rsid w:val="000E0279"/>
    <w:rsid w:val="000E4A27"/>
    <w:rsid w:val="000E7418"/>
    <w:rsid w:val="000F10C0"/>
    <w:rsid w:val="000F4C65"/>
    <w:rsid w:val="00103BA2"/>
    <w:rsid w:val="00104216"/>
    <w:rsid w:val="00107EDF"/>
    <w:rsid w:val="001236DA"/>
    <w:rsid w:val="00137FD9"/>
    <w:rsid w:val="00144F65"/>
    <w:rsid w:val="00156B30"/>
    <w:rsid w:val="00165779"/>
    <w:rsid w:val="0016718D"/>
    <w:rsid w:val="00180942"/>
    <w:rsid w:val="0018337F"/>
    <w:rsid w:val="00190C5D"/>
    <w:rsid w:val="001910CE"/>
    <w:rsid w:val="00191FCF"/>
    <w:rsid w:val="00192F88"/>
    <w:rsid w:val="001A2135"/>
    <w:rsid w:val="001A6C22"/>
    <w:rsid w:val="001B0508"/>
    <w:rsid w:val="001B09C3"/>
    <w:rsid w:val="001C3FE9"/>
    <w:rsid w:val="001C49F6"/>
    <w:rsid w:val="001E09C5"/>
    <w:rsid w:val="001E4116"/>
    <w:rsid w:val="00201D37"/>
    <w:rsid w:val="00202560"/>
    <w:rsid w:val="002204B2"/>
    <w:rsid w:val="00232DBC"/>
    <w:rsid w:val="00245AAD"/>
    <w:rsid w:val="00254FFF"/>
    <w:rsid w:val="0025585F"/>
    <w:rsid w:val="00262068"/>
    <w:rsid w:val="00262BDB"/>
    <w:rsid w:val="002656B1"/>
    <w:rsid w:val="002769AE"/>
    <w:rsid w:val="0027762B"/>
    <w:rsid w:val="00283263"/>
    <w:rsid w:val="00284D8D"/>
    <w:rsid w:val="00287758"/>
    <w:rsid w:val="00290641"/>
    <w:rsid w:val="00293F45"/>
    <w:rsid w:val="002A3B0E"/>
    <w:rsid w:val="002A6607"/>
    <w:rsid w:val="002B71D6"/>
    <w:rsid w:val="002C07E1"/>
    <w:rsid w:val="002C23A0"/>
    <w:rsid w:val="002C2DB8"/>
    <w:rsid w:val="002C7C2F"/>
    <w:rsid w:val="002D1129"/>
    <w:rsid w:val="002D237F"/>
    <w:rsid w:val="002D3A7D"/>
    <w:rsid w:val="002E09B0"/>
    <w:rsid w:val="002E43AB"/>
    <w:rsid w:val="002E64D8"/>
    <w:rsid w:val="002E78C1"/>
    <w:rsid w:val="002F0C1E"/>
    <w:rsid w:val="002F1DEA"/>
    <w:rsid w:val="003009B9"/>
    <w:rsid w:val="00314FBD"/>
    <w:rsid w:val="00320744"/>
    <w:rsid w:val="00322CBD"/>
    <w:rsid w:val="003378D4"/>
    <w:rsid w:val="003406DD"/>
    <w:rsid w:val="00340982"/>
    <w:rsid w:val="00347D95"/>
    <w:rsid w:val="0035121E"/>
    <w:rsid w:val="00351B5A"/>
    <w:rsid w:val="00355A57"/>
    <w:rsid w:val="00367449"/>
    <w:rsid w:val="003743D2"/>
    <w:rsid w:val="003754B0"/>
    <w:rsid w:val="00376DE4"/>
    <w:rsid w:val="0038345E"/>
    <w:rsid w:val="00385A4D"/>
    <w:rsid w:val="003955DB"/>
    <w:rsid w:val="003A5F61"/>
    <w:rsid w:val="003A73A2"/>
    <w:rsid w:val="003C2133"/>
    <w:rsid w:val="003D3B84"/>
    <w:rsid w:val="003E3271"/>
    <w:rsid w:val="003E3F2B"/>
    <w:rsid w:val="003E7F81"/>
    <w:rsid w:val="003F31AE"/>
    <w:rsid w:val="003F4764"/>
    <w:rsid w:val="003F6CE6"/>
    <w:rsid w:val="004019CD"/>
    <w:rsid w:val="00405B58"/>
    <w:rsid w:val="0040665A"/>
    <w:rsid w:val="004107E4"/>
    <w:rsid w:val="00411A25"/>
    <w:rsid w:val="004130B0"/>
    <w:rsid w:val="0041495E"/>
    <w:rsid w:val="00416BE2"/>
    <w:rsid w:val="00421E96"/>
    <w:rsid w:val="0042300D"/>
    <w:rsid w:val="00424E2B"/>
    <w:rsid w:val="00433A86"/>
    <w:rsid w:val="00434174"/>
    <w:rsid w:val="00436FFE"/>
    <w:rsid w:val="00443C0E"/>
    <w:rsid w:val="00455B6E"/>
    <w:rsid w:val="00460E14"/>
    <w:rsid w:val="004616A3"/>
    <w:rsid w:val="00467516"/>
    <w:rsid w:val="00471179"/>
    <w:rsid w:val="00475434"/>
    <w:rsid w:val="00476A6D"/>
    <w:rsid w:val="00485430"/>
    <w:rsid w:val="004854B8"/>
    <w:rsid w:val="00492640"/>
    <w:rsid w:val="004945E8"/>
    <w:rsid w:val="004A1587"/>
    <w:rsid w:val="004A3C15"/>
    <w:rsid w:val="004A49D2"/>
    <w:rsid w:val="004B5E4A"/>
    <w:rsid w:val="004B6AB6"/>
    <w:rsid w:val="004C61E2"/>
    <w:rsid w:val="004C7AE0"/>
    <w:rsid w:val="004E75A1"/>
    <w:rsid w:val="004F024D"/>
    <w:rsid w:val="004F4485"/>
    <w:rsid w:val="005009AD"/>
    <w:rsid w:val="00503835"/>
    <w:rsid w:val="005234CD"/>
    <w:rsid w:val="00523B9A"/>
    <w:rsid w:val="005252E9"/>
    <w:rsid w:val="00531F49"/>
    <w:rsid w:val="00532511"/>
    <w:rsid w:val="00540E78"/>
    <w:rsid w:val="005439B0"/>
    <w:rsid w:val="00561FA1"/>
    <w:rsid w:val="005716F2"/>
    <w:rsid w:val="0057658C"/>
    <w:rsid w:val="005836C6"/>
    <w:rsid w:val="00585E49"/>
    <w:rsid w:val="005937A7"/>
    <w:rsid w:val="005A2D53"/>
    <w:rsid w:val="005B0945"/>
    <w:rsid w:val="005B3D42"/>
    <w:rsid w:val="005B4C6B"/>
    <w:rsid w:val="005C23D3"/>
    <w:rsid w:val="005C5AF3"/>
    <w:rsid w:val="005D4A1A"/>
    <w:rsid w:val="005D7B4A"/>
    <w:rsid w:val="005E6D6F"/>
    <w:rsid w:val="005F21A0"/>
    <w:rsid w:val="00600D42"/>
    <w:rsid w:val="00605720"/>
    <w:rsid w:val="00612229"/>
    <w:rsid w:val="0061636F"/>
    <w:rsid w:val="00624A8B"/>
    <w:rsid w:val="00630EAE"/>
    <w:rsid w:val="00632147"/>
    <w:rsid w:val="00644695"/>
    <w:rsid w:val="006528D8"/>
    <w:rsid w:val="0065729C"/>
    <w:rsid w:val="00665004"/>
    <w:rsid w:val="00680767"/>
    <w:rsid w:val="006825CA"/>
    <w:rsid w:val="00683744"/>
    <w:rsid w:val="00693F1D"/>
    <w:rsid w:val="006A1049"/>
    <w:rsid w:val="006A2900"/>
    <w:rsid w:val="006B0D1B"/>
    <w:rsid w:val="006B304B"/>
    <w:rsid w:val="006B5652"/>
    <w:rsid w:val="006C17EA"/>
    <w:rsid w:val="006C1FBB"/>
    <w:rsid w:val="006D30A0"/>
    <w:rsid w:val="006D6503"/>
    <w:rsid w:val="006E19E7"/>
    <w:rsid w:val="006E67BD"/>
    <w:rsid w:val="006F7D48"/>
    <w:rsid w:val="00702420"/>
    <w:rsid w:val="00711308"/>
    <w:rsid w:val="00716F68"/>
    <w:rsid w:val="0071785D"/>
    <w:rsid w:val="007205BA"/>
    <w:rsid w:val="00726B25"/>
    <w:rsid w:val="007319A5"/>
    <w:rsid w:val="00732DF9"/>
    <w:rsid w:val="0075296A"/>
    <w:rsid w:val="00753D73"/>
    <w:rsid w:val="00760313"/>
    <w:rsid w:val="00766627"/>
    <w:rsid w:val="00774A7F"/>
    <w:rsid w:val="0078118B"/>
    <w:rsid w:val="00783563"/>
    <w:rsid w:val="0078363D"/>
    <w:rsid w:val="0079422A"/>
    <w:rsid w:val="007A206A"/>
    <w:rsid w:val="007A7687"/>
    <w:rsid w:val="007B42D0"/>
    <w:rsid w:val="007C3D86"/>
    <w:rsid w:val="007D0AD8"/>
    <w:rsid w:val="007F54D4"/>
    <w:rsid w:val="007F675D"/>
    <w:rsid w:val="00801BCA"/>
    <w:rsid w:val="0081242C"/>
    <w:rsid w:val="0081262A"/>
    <w:rsid w:val="00812FC2"/>
    <w:rsid w:val="00814242"/>
    <w:rsid w:val="008158EF"/>
    <w:rsid w:val="00822E26"/>
    <w:rsid w:val="008240DE"/>
    <w:rsid w:val="00824843"/>
    <w:rsid w:val="00826FF8"/>
    <w:rsid w:val="00831321"/>
    <w:rsid w:val="00834D59"/>
    <w:rsid w:val="00841550"/>
    <w:rsid w:val="00845A3E"/>
    <w:rsid w:val="008532FD"/>
    <w:rsid w:val="008613F4"/>
    <w:rsid w:val="008A250B"/>
    <w:rsid w:val="008A349C"/>
    <w:rsid w:val="008E4928"/>
    <w:rsid w:val="008E52C1"/>
    <w:rsid w:val="008F07F6"/>
    <w:rsid w:val="008F3EF4"/>
    <w:rsid w:val="009036BC"/>
    <w:rsid w:val="00907974"/>
    <w:rsid w:val="00913EAC"/>
    <w:rsid w:val="009258C4"/>
    <w:rsid w:val="00930400"/>
    <w:rsid w:val="00930468"/>
    <w:rsid w:val="009450D2"/>
    <w:rsid w:val="00953223"/>
    <w:rsid w:val="00957F94"/>
    <w:rsid w:val="00961CA6"/>
    <w:rsid w:val="009634A2"/>
    <w:rsid w:val="00971729"/>
    <w:rsid w:val="00975123"/>
    <w:rsid w:val="00975539"/>
    <w:rsid w:val="00987A53"/>
    <w:rsid w:val="009928B0"/>
    <w:rsid w:val="009A51D6"/>
    <w:rsid w:val="009A6422"/>
    <w:rsid w:val="009B23E7"/>
    <w:rsid w:val="009B3E23"/>
    <w:rsid w:val="009B58AD"/>
    <w:rsid w:val="009C57CA"/>
    <w:rsid w:val="009C5BEF"/>
    <w:rsid w:val="009D4758"/>
    <w:rsid w:val="009D75EB"/>
    <w:rsid w:val="009D7A17"/>
    <w:rsid w:val="009E0CE7"/>
    <w:rsid w:val="009E3D03"/>
    <w:rsid w:val="00A05305"/>
    <w:rsid w:val="00A1068E"/>
    <w:rsid w:val="00A113D2"/>
    <w:rsid w:val="00A139F4"/>
    <w:rsid w:val="00A20F94"/>
    <w:rsid w:val="00A218DF"/>
    <w:rsid w:val="00A22FB8"/>
    <w:rsid w:val="00A24AC6"/>
    <w:rsid w:val="00A45BED"/>
    <w:rsid w:val="00A615C3"/>
    <w:rsid w:val="00A61963"/>
    <w:rsid w:val="00A67DA0"/>
    <w:rsid w:val="00A77CB6"/>
    <w:rsid w:val="00AA1796"/>
    <w:rsid w:val="00AA740A"/>
    <w:rsid w:val="00AB5076"/>
    <w:rsid w:val="00AB65EB"/>
    <w:rsid w:val="00AC7B9D"/>
    <w:rsid w:val="00AD6FA7"/>
    <w:rsid w:val="00AE3CD4"/>
    <w:rsid w:val="00AF6E7D"/>
    <w:rsid w:val="00B07787"/>
    <w:rsid w:val="00B11A0D"/>
    <w:rsid w:val="00B1659C"/>
    <w:rsid w:val="00B20466"/>
    <w:rsid w:val="00B224F6"/>
    <w:rsid w:val="00B241FF"/>
    <w:rsid w:val="00B4061B"/>
    <w:rsid w:val="00B43351"/>
    <w:rsid w:val="00B50039"/>
    <w:rsid w:val="00B53CCB"/>
    <w:rsid w:val="00B570FC"/>
    <w:rsid w:val="00B66E8D"/>
    <w:rsid w:val="00B67A75"/>
    <w:rsid w:val="00B80BB7"/>
    <w:rsid w:val="00B82AE1"/>
    <w:rsid w:val="00B97697"/>
    <w:rsid w:val="00BA26AB"/>
    <w:rsid w:val="00BA3C00"/>
    <w:rsid w:val="00BD38BE"/>
    <w:rsid w:val="00BE27DC"/>
    <w:rsid w:val="00BE6C80"/>
    <w:rsid w:val="00BF2FEE"/>
    <w:rsid w:val="00C01B38"/>
    <w:rsid w:val="00C02C98"/>
    <w:rsid w:val="00C050A0"/>
    <w:rsid w:val="00C05DFC"/>
    <w:rsid w:val="00C163AB"/>
    <w:rsid w:val="00C16432"/>
    <w:rsid w:val="00C23F2F"/>
    <w:rsid w:val="00C24BAF"/>
    <w:rsid w:val="00C24D55"/>
    <w:rsid w:val="00C26CBB"/>
    <w:rsid w:val="00C3233E"/>
    <w:rsid w:val="00C334B2"/>
    <w:rsid w:val="00C41C1B"/>
    <w:rsid w:val="00C50116"/>
    <w:rsid w:val="00C60E96"/>
    <w:rsid w:val="00C66FB8"/>
    <w:rsid w:val="00C746A6"/>
    <w:rsid w:val="00C930D9"/>
    <w:rsid w:val="00CA1A95"/>
    <w:rsid w:val="00CA38E3"/>
    <w:rsid w:val="00CB03FD"/>
    <w:rsid w:val="00CB2397"/>
    <w:rsid w:val="00CB2A86"/>
    <w:rsid w:val="00CB36BE"/>
    <w:rsid w:val="00CC187A"/>
    <w:rsid w:val="00CD46A3"/>
    <w:rsid w:val="00CE36EE"/>
    <w:rsid w:val="00CF225C"/>
    <w:rsid w:val="00D00869"/>
    <w:rsid w:val="00D02E7D"/>
    <w:rsid w:val="00D07EAD"/>
    <w:rsid w:val="00D14814"/>
    <w:rsid w:val="00D154B2"/>
    <w:rsid w:val="00D24E81"/>
    <w:rsid w:val="00D31CE3"/>
    <w:rsid w:val="00D40D7F"/>
    <w:rsid w:val="00D45060"/>
    <w:rsid w:val="00D66F2E"/>
    <w:rsid w:val="00D67BD0"/>
    <w:rsid w:val="00D71421"/>
    <w:rsid w:val="00D7253B"/>
    <w:rsid w:val="00D77750"/>
    <w:rsid w:val="00D850D1"/>
    <w:rsid w:val="00D9107B"/>
    <w:rsid w:val="00D91DB4"/>
    <w:rsid w:val="00DA3A7E"/>
    <w:rsid w:val="00DA5FC8"/>
    <w:rsid w:val="00DA754B"/>
    <w:rsid w:val="00DC7BC4"/>
    <w:rsid w:val="00DD2228"/>
    <w:rsid w:val="00DD338E"/>
    <w:rsid w:val="00DD4C5A"/>
    <w:rsid w:val="00DE3AD6"/>
    <w:rsid w:val="00DF632E"/>
    <w:rsid w:val="00DF738F"/>
    <w:rsid w:val="00E05574"/>
    <w:rsid w:val="00E06B4B"/>
    <w:rsid w:val="00E144EC"/>
    <w:rsid w:val="00E1701F"/>
    <w:rsid w:val="00E22463"/>
    <w:rsid w:val="00E30689"/>
    <w:rsid w:val="00E35502"/>
    <w:rsid w:val="00E43570"/>
    <w:rsid w:val="00E448AC"/>
    <w:rsid w:val="00E44FA3"/>
    <w:rsid w:val="00E45158"/>
    <w:rsid w:val="00E5666F"/>
    <w:rsid w:val="00E60267"/>
    <w:rsid w:val="00E65F7E"/>
    <w:rsid w:val="00E668C7"/>
    <w:rsid w:val="00E76CE9"/>
    <w:rsid w:val="00E82FF7"/>
    <w:rsid w:val="00E83E69"/>
    <w:rsid w:val="00E84498"/>
    <w:rsid w:val="00E90213"/>
    <w:rsid w:val="00EC0DE2"/>
    <w:rsid w:val="00EC478C"/>
    <w:rsid w:val="00EC7053"/>
    <w:rsid w:val="00ED3A0C"/>
    <w:rsid w:val="00EF1FFA"/>
    <w:rsid w:val="00F010FB"/>
    <w:rsid w:val="00F055E9"/>
    <w:rsid w:val="00F10E3D"/>
    <w:rsid w:val="00F11A8B"/>
    <w:rsid w:val="00F2057A"/>
    <w:rsid w:val="00F20BC7"/>
    <w:rsid w:val="00F20D69"/>
    <w:rsid w:val="00F21FBC"/>
    <w:rsid w:val="00F31664"/>
    <w:rsid w:val="00F35176"/>
    <w:rsid w:val="00F36A73"/>
    <w:rsid w:val="00F44E95"/>
    <w:rsid w:val="00F45B8C"/>
    <w:rsid w:val="00F519A7"/>
    <w:rsid w:val="00F74F4C"/>
    <w:rsid w:val="00F8230E"/>
    <w:rsid w:val="00F86C1C"/>
    <w:rsid w:val="00F91161"/>
    <w:rsid w:val="00F97F4D"/>
    <w:rsid w:val="00FA521E"/>
    <w:rsid w:val="00FB7171"/>
    <w:rsid w:val="00FD092F"/>
    <w:rsid w:val="00FD1386"/>
    <w:rsid w:val="00FD3B3F"/>
    <w:rsid w:val="00FD60B7"/>
    <w:rsid w:val="00FE021E"/>
    <w:rsid w:val="00FE094F"/>
    <w:rsid w:val="00FE0AD8"/>
    <w:rsid w:val="00FE2189"/>
    <w:rsid w:val="00FE7FD4"/>
    <w:rsid w:val="00FF02CE"/>
    <w:rsid w:val="00FF07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77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77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777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777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7775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b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D777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777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777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777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777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D777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D77750"/>
    <w:rPr>
      <w:rFonts w:ascii="Arial" w:eastAsia="Times New Roman" w:hAnsi="Arial" w:cs="Times New Roman"/>
      <w:b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D777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D7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36A73"/>
  </w:style>
  <w:style w:type="paragraph" w:styleId="Tekstpodstawowy3">
    <w:name w:val="Body Text 3"/>
    <w:basedOn w:val="Normalny"/>
    <w:link w:val="Tekstpodstawowy3Znak"/>
    <w:rsid w:val="000821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21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F4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F47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77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7750"/>
  </w:style>
  <w:style w:type="character" w:customStyle="1" w:styleId="WW8Num1z0">
    <w:name w:val="WW8Num1z0"/>
    <w:rsid w:val="00D77750"/>
    <w:rPr>
      <w:rFonts w:ascii="Times New Roman" w:hAnsi="Times New Roman"/>
    </w:rPr>
  </w:style>
  <w:style w:type="character" w:customStyle="1" w:styleId="WW8Num2z0">
    <w:name w:val="WW8Num2z0"/>
    <w:rsid w:val="00D77750"/>
    <w:rPr>
      <w:rFonts w:ascii="Times New Roman" w:hAnsi="Times New Roman"/>
    </w:rPr>
  </w:style>
  <w:style w:type="character" w:customStyle="1" w:styleId="WW8Num5z0">
    <w:name w:val="WW8Num5z0"/>
    <w:rsid w:val="00D77750"/>
    <w:rPr>
      <w:rFonts w:ascii="Times New Roman" w:hAnsi="Times New Roman"/>
    </w:rPr>
  </w:style>
  <w:style w:type="character" w:customStyle="1" w:styleId="WW8Num6z0">
    <w:name w:val="WW8Num6z0"/>
    <w:rsid w:val="00D77750"/>
    <w:rPr>
      <w:rFonts w:ascii="Wingdings" w:hAnsi="Wingdings"/>
      <w:sz w:val="16"/>
    </w:rPr>
  </w:style>
  <w:style w:type="character" w:customStyle="1" w:styleId="WW8Num9z0">
    <w:name w:val="WW8Num9z0"/>
    <w:rsid w:val="00D77750"/>
    <w:rPr>
      <w:rFonts w:ascii="Wingdings" w:hAnsi="Wingdings"/>
      <w:sz w:val="16"/>
    </w:rPr>
  </w:style>
  <w:style w:type="character" w:customStyle="1" w:styleId="WW8Num11z0">
    <w:name w:val="WW8Num11z0"/>
    <w:rsid w:val="00D77750"/>
    <w:rPr>
      <w:rFonts w:ascii="Wingdings" w:hAnsi="Wingdings"/>
      <w:sz w:val="16"/>
    </w:rPr>
  </w:style>
  <w:style w:type="character" w:customStyle="1" w:styleId="WW8Num12z0">
    <w:name w:val="WW8Num12z0"/>
    <w:rsid w:val="00D77750"/>
    <w:rPr>
      <w:rFonts w:ascii="Wingdings" w:hAnsi="Wingdings"/>
    </w:rPr>
  </w:style>
  <w:style w:type="character" w:customStyle="1" w:styleId="WW8Num13z0">
    <w:name w:val="WW8Num13z0"/>
    <w:rsid w:val="00D77750"/>
    <w:rPr>
      <w:rFonts w:ascii="Wingdings" w:hAnsi="Wingdings"/>
      <w:sz w:val="16"/>
    </w:rPr>
  </w:style>
  <w:style w:type="character" w:customStyle="1" w:styleId="WW8Num14z0">
    <w:name w:val="WW8Num14z0"/>
    <w:rsid w:val="00D77750"/>
    <w:rPr>
      <w:rFonts w:ascii="Times New Roman" w:hAnsi="Times New Roman"/>
    </w:rPr>
  </w:style>
  <w:style w:type="character" w:customStyle="1" w:styleId="WW8Num15z0">
    <w:name w:val="WW8Num15z0"/>
    <w:rsid w:val="00D77750"/>
    <w:rPr>
      <w:rFonts w:ascii="Wingdings" w:hAnsi="Wingdings"/>
      <w:sz w:val="16"/>
    </w:rPr>
  </w:style>
  <w:style w:type="character" w:customStyle="1" w:styleId="WW8Num16z0">
    <w:name w:val="WW8Num16z0"/>
    <w:rsid w:val="00D77750"/>
    <w:rPr>
      <w:rFonts w:ascii="Times New Roman" w:hAnsi="Times New Roman"/>
    </w:rPr>
  </w:style>
  <w:style w:type="character" w:customStyle="1" w:styleId="WW8Num18z0">
    <w:name w:val="WW8Num18z0"/>
    <w:rsid w:val="00D77750"/>
    <w:rPr>
      <w:rFonts w:ascii="Times New Roman" w:hAnsi="Times New Roman"/>
    </w:rPr>
  </w:style>
  <w:style w:type="character" w:customStyle="1" w:styleId="WW8Num19z0">
    <w:name w:val="WW8Num19z0"/>
    <w:rsid w:val="00D77750"/>
    <w:rPr>
      <w:rFonts w:ascii="Wingdings" w:hAnsi="Wingdings"/>
    </w:rPr>
  </w:style>
  <w:style w:type="character" w:customStyle="1" w:styleId="WW8Num20z0">
    <w:name w:val="WW8Num20z0"/>
    <w:rsid w:val="00D77750"/>
    <w:rPr>
      <w:rFonts w:ascii="Times New Roman" w:hAnsi="Times New Roman"/>
    </w:rPr>
  </w:style>
  <w:style w:type="character" w:customStyle="1" w:styleId="WW8Num21z0">
    <w:name w:val="WW8Num21z0"/>
    <w:rsid w:val="00D77750"/>
    <w:rPr>
      <w:rFonts w:ascii="Times New Roman" w:hAnsi="Times New Roman"/>
    </w:rPr>
  </w:style>
  <w:style w:type="character" w:customStyle="1" w:styleId="WW8Num22z0">
    <w:name w:val="WW8Num22z0"/>
    <w:rsid w:val="00D77750"/>
    <w:rPr>
      <w:rFonts w:ascii="Wingdings" w:hAnsi="Wingdings"/>
    </w:rPr>
  </w:style>
  <w:style w:type="character" w:customStyle="1" w:styleId="WW8Num23z0">
    <w:name w:val="WW8Num23z0"/>
    <w:rsid w:val="00D77750"/>
    <w:rPr>
      <w:rFonts w:ascii="Wingdings" w:hAnsi="Wingdings"/>
    </w:rPr>
  </w:style>
  <w:style w:type="character" w:customStyle="1" w:styleId="WW8Num24z0">
    <w:name w:val="WW8Num24z0"/>
    <w:rsid w:val="00D77750"/>
    <w:rPr>
      <w:rFonts w:ascii="Symbol" w:hAnsi="Symbol"/>
    </w:rPr>
  </w:style>
  <w:style w:type="character" w:customStyle="1" w:styleId="WW8Num26z0">
    <w:name w:val="WW8Num26z0"/>
    <w:rsid w:val="00D77750"/>
    <w:rPr>
      <w:rFonts w:ascii="Wingdings" w:hAnsi="Wingdings"/>
      <w:sz w:val="16"/>
    </w:rPr>
  </w:style>
  <w:style w:type="character" w:customStyle="1" w:styleId="WW8Num27z0">
    <w:name w:val="WW8Num27z0"/>
    <w:rsid w:val="00D77750"/>
    <w:rPr>
      <w:rFonts w:ascii="Times New Roman" w:hAnsi="Times New Roman"/>
    </w:rPr>
  </w:style>
  <w:style w:type="character" w:customStyle="1" w:styleId="WW8Num28z0">
    <w:name w:val="WW8Num28z0"/>
    <w:rsid w:val="00D77750"/>
    <w:rPr>
      <w:rFonts w:ascii="Wingdings" w:hAnsi="Wingdings"/>
    </w:rPr>
  </w:style>
  <w:style w:type="character" w:customStyle="1" w:styleId="WW8Num29z0">
    <w:name w:val="WW8Num29z0"/>
    <w:rsid w:val="00D77750"/>
    <w:rPr>
      <w:rFonts w:ascii="Wingdings" w:hAnsi="Wingdings"/>
    </w:rPr>
  </w:style>
  <w:style w:type="character" w:customStyle="1" w:styleId="WW8Num30z0">
    <w:name w:val="WW8Num30z0"/>
    <w:rsid w:val="00D77750"/>
    <w:rPr>
      <w:rFonts w:ascii="Symbol" w:hAnsi="Symbol"/>
    </w:rPr>
  </w:style>
  <w:style w:type="character" w:customStyle="1" w:styleId="WW8Num31z0">
    <w:name w:val="WW8Num31z0"/>
    <w:rsid w:val="00D77750"/>
    <w:rPr>
      <w:rFonts w:ascii="Times New Roman" w:hAnsi="Times New Roman"/>
    </w:rPr>
  </w:style>
  <w:style w:type="character" w:customStyle="1" w:styleId="WW8Num32z0">
    <w:name w:val="WW8Num32z0"/>
    <w:rsid w:val="00D77750"/>
    <w:rPr>
      <w:rFonts w:ascii="Wingdings" w:hAnsi="Wingdings"/>
    </w:rPr>
  </w:style>
  <w:style w:type="character" w:customStyle="1" w:styleId="WW8Num33z0">
    <w:name w:val="WW8Num33z0"/>
    <w:rsid w:val="00D77750"/>
    <w:rPr>
      <w:rFonts w:ascii="Times New Roman" w:hAnsi="Times New Roman"/>
    </w:rPr>
  </w:style>
  <w:style w:type="character" w:customStyle="1" w:styleId="WW8Num34z0">
    <w:name w:val="WW8Num34z0"/>
    <w:rsid w:val="00D77750"/>
    <w:rPr>
      <w:rFonts w:ascii="Wingdings" w:hAnsi="Wingdings"/>
      <w:sz w:val="16"/>
    </w:rPr>
  </w:style>
  <w:style w:type="character" w:customStyle="1" w:styleId="WW8Num35z0">
    <w:name w:val="WW8Num35z0"/>
    <w:rsid w:val="00D77750"/>
    <w:rPr>
      <w:rFonts w:ascii="Wingdings" w:hAnsi="Wingdings"/>
    </w:rPr>
  </w:style>
  <w:style w:type="character" w:customStyle="1" w:styleId="WW8Num36z0">
    <w:name w:val="WW8Num36z0"/>
    <w:rsid w:val="00D77750"/>
    <w:rPr>
      <w:rFonts w:ascii="Times New Roman" w:hAnsi="Times New Roman"/>
    </w:rPr>
  </w:style>
  <w:style w:type="character" w:customStyle="1" w:styleId="WW8Num37z0">
    <w:name w:val="WW8Num37z0"/>
    <w:rsid w:val="00D77750"/>
    <w:rPr>
      <w:rFonts w:ascii="Times New Roman" w:hAnsi="Times New Roman"/>
    </w:rPr>
  </w:style>
  <w:style w:type="character" w:customStyle="1" w:styleId="WW8Num38z0">
    <w:name w:val="WW8Num38z0"/>
    <w:rsid w:val="00D77750"/>
    <w:rPr>
      <w:rFonts w:ascii="Symbol" w:hAnsi="Symbol"/>
    </w:rPr>
  </w:style>
  <w:style w:type="character" w:customStyle="1" w:styleId="WW8Num39z0">
    <w:name w:val="WW8Num39z0"/>
    <w:rsid w:val="00D77750"/>
    <w:rPr>
      <w:rFonts w:ascii="Wingdings" w:hAnsi="Wingdings"/>
      <w:sz w:val="16"/>
    </w:rPr>
  </w:style>
  <w:style w:type="character" w:customStyle="1" w:styleId="WW8Num40z0">
    <w:name w:val="WW8Num40z0"/>
    <w:rsid w:val="00D77750"/>
    <w:rPr>
      <w:rFonts w:ascii="Wingdings" w:hAnsi="Wingdings"/>
    </w:rPr>
  </w:style>
  <w:style w:type="character" w:customStyle="1" w:styleId="WW8Num41z0">
    <w:name w:val="WW8Num41z0"/>
    <w:rsid w:val="00D77750"/>
    <w:rPr>
      <w:rFonts w:ascii="Symbol" w:hAnsi="Symbol"/>
    </w:rPr>
  </w:style>
  <w:style w:type="character" w:customStyle="1" w:styleId="WW8Num42z0">
    <w:name w:val="WW8Num42z0"/>
    <w:rsid w:val="00D77750"/>
    <w:rPr>
      <w:rFonts w:ascii="Wingdings" w:hAnsi="Wingdings"/>
      <w:sz w:val="16"/>
    </w:rPr>
  </w:style>
  <w:style w:type="character" w:customStyle="1" w:styleId="WW8Num43z0">
    <w:name w:val="WW8Num43z0"/>
    <w:rsid w:val="00D77750"/>
    <w:rPr>
      <w:rFonts w:ascii="Times New Roman" w:hAnsi="Times New Roman"/>
    </w:rPr>
  </w:style>
  <w:style w:type="character" w:customStyle="1" w:styleId="WW8Num45z0">
    <w:name w:val="WW8Num45z0"/>
    <w:rsid w:val="00D77750"/>
    <w:rPr>
      <w:rFonts w:ascii="Times New Roman" w:hAnsi="Times New Roman"/>
    </w:rPr>
  </w:style>
  <w:style w:type="character" w:customStyle="1" w:styleId="WW8Num46z0">
    <w:name w:val="WW8Num46z0"/>
    <w:rsid w:val="00D77750"/>
    <w:rPr>
      <w:rFonts w:ascii="Symbol" w:hAnsi="Symbol"/>
    </w:rPr>
  </w:style>
  <w:style w:type="character" w:customStyle="1" w:styleId="WW8Num47z0">
    <w:name w:val="WW8Num47z0"/>
    <w:rsid w:val="00D77750"/>
    <w:rPr>
      <w:rFonts w:ascii="Symbol" w:hAnsi="Symbol"/>
    </w:rPr>
  </w:style>
  <w:style w:type="character" w:customStyle="1" w:styleId="WW8Num49z0">
    <w:name w:val="WW8Num49z0"/>
    <w:rsid w:val="00D77750"/>
    <w:rPr>
      <w:rFonts w:ascii="Wingdings" w:hAnsi="Wingdings"/>
      <w:sz w:val="16"/>
    </w:rPr>
  </w:style>
  <w:style w:type="character" w:customStyle="1" w:styleId="WW8Num51z0">
    <w:name w:val="WW8Num51z0"/>
    <w:rsid w:val="00D77750"/>
    <w:rPr>
      <w:rFonts w:ascii="Wingdings" w:hAnsi="Wingdings"/>
    </w:rPr>
  </w:style>
  <w:style w:type="character" w:customStyle="1" w:styleId="WW8Num53z0">
    <w:name w:val="WW8Num53z0"/>
    <w:rsid w:val="00D77750"/>
    <w:rPr>
      <w:rFonts w:ascii="Symbol" w:hAnsi="Symbol"/>
    </w:rPr>
  </w:style>
  <w:style w:type="character" w:customStyle="1" w:styleId="WW8Num54z0">
    <w:name w:val="WW8Num54z0"/>
    <w:rsid w:val="00D77750"/>
    <w:rPr>
      <w:rFonts w:ascii="Times New Roman" w:hAnsi="Times New Roman"/>
    </w:rPr>
  </w:style>
  <w:style w:type="character" w:customStyle="1" w:styleId="WW8Num55z0">
    <w:name w:val="WW8Num55z0"/>
    <w:rsid w:val="00D77750"/>
    <w:rPr>
      <w:rFonts w:ascii="Times New Roman" w:hAnsi="Times New Roman"/>
    </w:rPr>
  </w:style>
  <w:style w:type="character" w:customStyle="1" w:styleId="WW8Num57z0">
    <w:name w:val="WW8Num57z0"/>
    <w:rsid w:val="00D77750"/>
    <w:rPr>
      <w:rFonts w:ascii="Times New Roman" w:hAnsi="Times New Roman"/>
    </w:rPr>
  </w:style>
  <w:style w:type="character" w:customStyle="1" w:styleId="WW8Num58z0">
    <w:name w:val="WW8Num58z0"/>
    <w:rsid w:val="00D77750"/>
    <w:rPr>
      <w:rFonts w:ascii="Wingdings" w:hAnsi="Wingdings"/>
      <w:sz w:val="16"/>
    </w:rPr>
  </w:style>
  <w:style w:type="character" w:customStyle="1" w:styleId="WW8Num59z0">
    <w:name w:val="WW8Num59z0"/>
    <w:rsid w:val="00D77750"/>
    <w:rPr>
      <w:rFonts w:ascii="Times New Roman" w:hAnsi="Times New Roman"/>
    </w:rPr>
  </w:style>
  <w:style w:type="character" w:customStyle="1" w:styleId="WW8Num60z0">
    <w:name w:val="WW8Num60z0"/>
    <w:rsid w:val="00D77750"/>
    <w:rPr>
      <w:rFonts w:ascii="Wingdings" w:hAnsi="Wingdings"/>
      <w:sz w:val="16"/>
    </w:rPr>
  </w:style>
  <w:style w:type="character" w:customStyle="1" w:styleId="WW8Num61z0">
    <w:name w:val="WW8Num61z0"/>
    <w:rsid w:val="00D77750"/>
    <w:rPr>
      <w:rFonts w:ascii="Times New Roman" w:hAnsi="Times New Roman"/>
    </w:rPr>
  </w:style>
  <w:style w:type="character" w:customStyle="1" w:styleId="WW8Num62z0">
    <w:name w:val="WW8Num62z0"/>
    <w:rsid w:val="00D77750"/>
    <w:rPr>
      <w:rFonts w:ascii="Wingdings" w:hAnsi="Wingdings"/>
    </w:rPr>
  </w:style>
  <w:style w:type="character" w:customStyle="1" w:styleId="WW8Num63z0">
    <w:name w:val="WW8Num63z0"/>
    <w:rsid w:val="00D77750"/>
    <w:rPr>
      <w:rFonts w:ascii="Times New Roman" w:hAnsi="Times New Roman"/>
    </w:rPr>
  </w:style>
  <w:style w:type="character" w:customStyle="1" w:styleId="WW8Num64z0">
    <w:name w:val="WW8Num64z0"/>
    <w:rsid w:val="00D77750"/>
    <w:rPr>
      <w:rFonts w:ascii="Times New Roman" w:hAnsi="Times New Roman"/>
    </w:rPr>
  </w:style>
  <w:style w:type="character" w:customStyle="1" w:styleId="WW8Num65z0">
    <w:name w:val="WW8Num65z0"/>
    <w:rsid w:val="00D77750"/>
    <w:rPr>
      <w:rFonts w:ascii="Symbol" w:hAnsi="Symbol"/>
    </w:rPr>
  </w:style>
  <w:style w:type="character" w:customStyle="1" w:styleId="WW8Num66z0">
    <w:name w:val="WW8Num66z0"/>
    <w:rsid w:val="00D77750"/>
    <w:rPr>
      <w:rFonts w:ascii="Wingdings" w:hAnsi="Wingdings"/>
    </w:rPr>
  </w:style>
  <w:style w:type="character" w:customStyle="1" w:styleId="WW8Num67z0">
    <w:name w:val="WW8Num67z0"/>
    <w:rsid w:val="00D77750"/>
    <w:rPr>
      <w:rFonts w:ascii="Times New Roman" w:hAnsi="Times New Roman"/>
    </w:rPr>
  </w:style>
  <w:style w:type="character" w:customStyle="1" w:styleId="WW8Num68z0">
    <w:name w:val="WW8Num68z0"/>
    <w:rsid w:val="00D77750"/>
    <w:rPr>
      <w:rFonts w:ascii="Times New Roman" w:hAnsi="Times New Roman"/>
    </w:rPr>
  </w:style>
  <w:style w:type="character" w:customStyle="1" w:styleId="WW8Num69z0">
    <w:name w:val="WW8Num69z0"/>
    <w:rsid w:val="00D77750"/>
    <w:rPr>
      <w:rFonts w:ascii="Wingdings" w:hAnsi="Wingdings"/>
    </w:rPr>
  </w:style>
  <w:style w:type="character" w:customStyle="1" w:styleId="WW8Num70z0">
    <w:name w:val="WW8Num70z0"/>
    <w:rsid w:val="00D77750"/>
    <w:rPr>
      <w:rFonts w:ascii="Times New Roman" w:hAnsi="Times New Roman"/>
    </w:rPr>
  </w:style>
  <w:style w:type="character" w:customStyle="1" w:styleId="WW8Num71z0">
    <w:name w:val="WW8Num71z0"/>
    <w:rsid w:val="00D77750"/>
    <w:rPr>
      <w:rFonts w:ascii="Times New Roman" w:hAnsi="Times New Roman"/>
    </w:rPr>
  </w:style>
  <w:style w:type="character" w:customStyle="1" w:styleId="WW8Num72z0">
    <w:name w:val="WW8Num72z0"/>
    <w:rsid w:val="00D77750"/>
    <w:rPr>
      <w:rFonts w:ascii="Times New Roman" w:hAnsi="Times New Roman"/>
    </w:rPr>
  </w:style>
  <w:style w:type="character" w:customStyle="1" w:styleId="WW8Num74z0">
    <w:name w:val="WW8Num74z0"/>
    <w:rsid w:val="00D77750"/>
    <w:rPr>
      <w:rFonts w:ascii="Times New Roman" w:hAnsi="Times New Roman"/>
    </w:rPr>
  </w:style>
  <w:style w:type="character" w:customStyle="1" w:styleId="WW8Num77z0">
    <w:name w:val="WW8Num77z0"/>
    <w:rsid w:val="00D77750"/>
    <w:rPr>
      <w:rFonts w:ascii="Wingdings" w:hAnsi="Wingdings"/>
      <w:sz w:val="16"/>
    </w:rPr>
  </w:style>
  <w:style w:type="character" w:customStyle="1" w:styleId="WW8Num78z0">
    <w:name w:val="WW8Num78z0"/>
    <w:rsid w:val="00D77750"/>
    <w:rPr>
      <w:rFonts w:ascii="Symbol" w:hAnsi="Symbol"/>
    </w:rPr>
  </w:style>
  <w:style w:type="character" w:customStyle="1" w:styleId="WW8Num79z0">
    <w:name w:val="WW8Num79z0"/>
    <w:rsid w:val="00D77750"/>
    <w:rPr>
      <w:rFonts w:ascii="Wingdings" w:hAnsi="Wingdings"/>
      <w:sz w:val="16"/>
    </w:rPr>
  </w:style>
  <w:style w:type="character" w:customStyle="1" w:styleId="WW8Num80z0">
    <w:name w:val="WW8Num80z0"/>
    <w:rsid w:val="00D77750"/>
    <w:rPr>
      <w:rFonts w:ascii="Wingdings" w:hAnsi="Wingdings"/>
      <w:sz w:val="16"/>
    </w:rPr>
  </w:style>
  <w:style w:type="character" w:customStyle="1" w:styleId="WW8Num83z0">
    <w:name w:val="WW8Num83z0"/>
    <w:rsid w:val="00D77750"/>
    <w:rPr>
      <w:rFonts w:ascii="Symbol" w:hAnsi="Symbol"/>
    </w:rPr>
  </w:style>
  <w:style w:type="character" w:customStyle="1" w:styleId="WW8Num84z0">
    <w:name w:val="WW8Num84z0"/>
    <w:rsid w:val="00D77750"/>
    <w:rPr>
      <w:rFonts w:ascii="Times New Roman" w:hAnsi="Times New Roman"/>
    </w:rPr>
  </w:style>
  <w:style w:type="character" w:customStyle="1" w:styleId="WW8Num85z0">
    <w:name w:val="WW8Num85z0"/>
    <w:rsid w:val="00D77750"/>
    <w:rPr>
      <w:rFonts w:ascii="Times New Roman" w:hAnsi="Times New Roman"/>
    </w:rPr>
  </w:style>
  <w:style w:type="character" w:customStyle="1" w:styleId="WW8Num86z0">
    <w:name w:val="WW8Num86z0"/>
    <w:rsid w:val="00D77750"/>
    <w:rPr>
      <w:rFonts w:ascii="Wingdings" w:hAnsi="Wingdings"/>
    </w:rPr>
  </w:style>
  <w:style w:type="character" w:customStyle="1" w:styleId="WW8Num87z0">
    <w:name w:val="WW8Num87z0"/>
    <w:rsid w:val="00D77750"/>
    <w:rPr>
      <w:rFonts w:ascii="Times New Roman" w:hAnsi="Times New Roman"/>
    </w:rPr>
  </w:style>
  <w:style w:type="character" w:customStyle="1" w:styleId="WW8Num88z0">
    <w:name w:val="WW8Num88z0"/>
    <w:rsid w:val="00D77750"/>
    <w:rPr>
      <w:rFonts w:ascii="Wingdings" w:hAnsi="Wingdings"/>
    </w:rPr>
  </w:style>
  <w:style w:type="character" w:customStyle="1" w:styleId="WW8Num91z0">
    <w:name w:val="WW8Num91z0"/>
    <w:rsid w:val="00D77750"/>
    <w:rPr>
      <w:rFonts w:ascii="Times New Roman" w:hAnsi="Times New Roman"/>
    </w:rPr>
  </w:style>
  <w:style w:type="character" w:customStyle="1" w:styleId="WW8Num92z0">
    <w:name w:val="WW8Num92z0"/>
    <w:rsid w:val="00D77750"/>
    <w:rPr>
      <w:rFonts w:ascii="Wingdings" w:hAnsi="Wingdings"/>
    </w:rPr>
  </w:style>
  <w:style w:type="character" w:customStyle="1" w:styleId="WW8Num93z0">
    <w:name w:val="WW8Num93z0"/>
    <w:rsid w:val="00D77750"/>
    <w:rPr>
      <w:rFonts w:ascii="Wingdings" w:hAnsi="Wingdings"/>
    </w:rPr>
  </w:style>
  <w:style w:type="character" w:customStyle="1" w:styleId="WW8Num95z0">
    <w:name w:val="WW8Num95z0"/>
    <w:rsid w:val="00D77750"/>
    <w:rPr>
      <w:rFonts w:ascii="Wingdings" w:hAnsi="Wingdings"/>
      <w:sz w:val="16"/>
    </w:rPr>
  </w:style>
  <w:style w:type="character" w:customStyle="1" w:styleId="WW8Num96z0">
    <w:name w:val="WW8Num96z0"/>
    <w:rsid w:val="00D77750"/>
    <w:rPr>
      <w:rFonts w:ascii="Times New Roman" w:hAnsi="Times New Roman"/>
    </w:rPr>
  </w:style>
  <w:style w:type="character" w:customStyle="1" w:styleId="WW8Num97z0">
    <w:name w:val="WW8Num97z0"/>
    <w:rsid w:val="00D77750"/>
    <w:rPr>
      <w:rFonts w:ascii="Wingdings" w:hAnsi="Wingdings"/>
      <w:sz w:val="16"/>
    </w:rPr>
  </w:style>
  <w:style w:type="character" w:customStyle="1" w:styleId="WW8Num98z0">
    <w:name w:val="WW8Num98z0"/>
    <w:rsid w:val="00D77750"/>
    <w:rPr>
      <w:rFonts w:ascii="Symbol" w:hAnsi="Symbol"/>
    </w:rPr>
  </w:style>
  <w:style w:type="character" w:customStyle="1" w:styleId="WW8Num99z0">
    <w:name w:val="WW8Num99z0"/>
    <w:rsid w:val="00D77750"/>
    <w:rPr>
      <w:rFonts w:ascii="Wingdings" w:hAnsi="Wingdings"/>
    </w:rPr>
  </w:style>
  <w:style w:type="character" w:customStyle="1" w:styleId="WW8Num100z0">
    <w:name w:val="WW8Num100z0"/>
    <w:rsid w:val="00D77750"/>
    <w:rPr>
      <w:rFonts w:ascii="Wingdings" w:hAnsi="Wingdings"/>
      <w:sz w:val="16"/>
    </w:rPr>
  </w:style>
  <w:style w:type="character" w:customStyle="1" w:styleId="WW8Num103z0">
    <w:name w:val="WW8Num103z0"/>
    <w:rsid w:val="00D77750"/>
    <w:rPr>
      <w:rFonts w:ascii="Symbol" w:hAnsi="Symbol"/>
    </w:rPr>
  </w:style>
  <w:style w:type="character" w:customStyle="1" w:styleId="WW8Num104z0">
    <w:name w:val="WW8Num104z0"/>
    <w:rsid w:val="00D77750"/>
    <w:rPr>
      <w:rFonts w:ascii="Wingdings" w:hAnsi="Wingdings"/>
    </w:rPr>
  </w:style>
  <w:style w:type="character" w:customStyle="1" w:styleId="WW8Num105z0">
    <w:name w:val="WW8Num105z0"/>
    <w:rsid w:val="00D77750"/>
    <w:rPr>
      <w:rFonts w:ascii="Wingdings" w:hAnsi="Wingdings"/>
      <w:sz w:val="16"/>
    </w:rPr>
  </w:style>
  <w:style w:type="character" w:customStyle="1" w:styleId="WW8Num106z0">
    <w:name w:val="WW8Num106z0"/>
    <w:rsid w:val="00D77750"/>
    <w:rPr>
      <w:rFonts w:ascii="Symbol" w:hAnsi="Symbol"/>
    </w:rPr>
  </w:style>
  <w:style w:type="character" w:customStyle="1" w:styleId="WW8Num108z0">
    <w:name w:val="WW8Num108z0"/>
    <w:rsid w:val="00D77750"/>
    <w:rPr>
      <w:rFonts w:ascii="Wingdings" w:hAnsi="Wingdings"/>
    </w:rPr>
  </w:style>
  <w:style w:type="character" w:customStyle="1" w:styleId="WW8Num109z0">
    <w:name w:val="WW8Num109z0"/>
    <w:rsid w:val="00D77750"/>
    <w:rPr>
      <w:rFonts w:ascii="Wingdings" w:hAnsi="Wingdings"/>
    </w:rPr>
  </w:style>
  <w:style w:type="character" w:customStyle="1" w:styleId="WW8Num110z0">
    <w:name w:val="WW8Num110z0"/>
    <w:rsid w:val="00D77750"/>
    <w:rPr>
      <w:rFonts w:ascii="Times New Roman" w:hAnsi="Times New Roman"/>
    </w:rPr>
  </w:style>
  <w:style w:type="character" w:customStyle="1" w:styleId="WW8Num111z0">
    <w:name w:val="WW8Num111z0"/>
    <w:rsid w:val="00D77750"/>
    <w:rPr>
      <w:rFonts w:ascii="Wingdings" w:hAnsi="Wingdings"/>
      <w:sz w:val="16"/>
    </w:rPr>
  </w:style>
  <w:style w:type="character" w:customStyle="1" w:styleId="WW8Num114z0">
    <w:name w:val="WW8Num114z0"/>
    <w:rsid w:val="00D77750"/>
    <w:rPr>
      <w:rFonts w:ascii="Times New Roman" w:hAnsi="Times New Roman"/>
    </w:rPr>
  </w:style>
  <w:style w:type="character" w:customStyle="1" w:styleId="WW8Num116z0">
    <w:name w:val="WW8Num116z0"/>
    <w:rsid w:val="00D77750"/>
    <w:rPr>
      <w:rFonts w:ascii="Symbol" w:hAnsi="Symbol"/>
    </w:rPr>
  </w:style>
  <w:style w:type="character" w:customStyle="1" w:styleId="WW8Num117z0">
    <w:name w:val="WW8Num117z0"/>
    <w:rsid w:val="00D77750"/>
    <w:rPr>
      <w:rFonts w:ascii="Wingdings" w:hAnsi="Wingdings"/>
      <w:sz w:val="16"/>
    </w:rPr>
  </w:style>
  <w:style w:type="character" w:customStyle="1" w:styleId="WW8Num119z0">
    <w:name w:val="WW8Num119z0"/>
    <w:rsid w:val="00D77750"/>
    <w:rPr>
      <w:rFonts w:ascii="Wingdings" w:hAnsi="Wingdings"/>
      <w:sz w:val="16"/>
    </w:rPr>
  </w:style>
  <w:style w:type="character" w:customStyle="1" w:styleId="WW8Num120z0">
    <w:name w:val="WW8Num120z0"/>
    <w:rsid w:val="00D77750"/>
    <w:rPr>
      <w:rFonts w:ascii="Wingdings" w:hAnsi="Wingdings"/>
      <w:sz w:val="16"/>
    </w:rPr>
  </w:style>
  <w:style w:type="character" w:customStyle="1" w:styleId="WW8Num121z0">
    <w:name w:val="WW8Num121z0"/>
    <w:rsid w:val="00D77750"/>
    <w:rPr>
      <w:rFonts w:ascii="Wingdings" w:hAnsi="Wingdings"/>
      <w:sz w:val="16"/>
    </w:rPr>
  </w:style>
  <w:style w:type="character" w:customStyle="1" w:styleId="WW8Num122z0">
    <w:name w:val="WW8Num122z0"/>
    <w:rsid w:val="00D77750"/>
    <w:rPr>
      <w:rFonts w:ascii="Wingdings" w:hAnsi="Wingdings"/>
    </w:rPr>
  </w:style>
  <w:style w:type="character" w:customStyle="1" w:styleId="WW8Num124z0">
    <w:name w:val="WW8Num124z0"/>
    <w:rsid w:val="00D77750"/>
    <w:rPr>
      <w:rFonts w:ascii="Wingdings" w:hAnsi="Wingdings"/>
      <w:sz w:val="16"/>
    </w:rPr>
  </w:style>
  <w:style w:type="character" w:customStyle="1" w:styleId="WW8Num125z0">
    <w:name w:val="WW8Num125z0"/>
    <w:rsid w:val="00D77750"/>
    <w:rPr>
      <w:rFonts w:ascii="Times New Roman" w:hAnsi="Times New Roman"/>
    </w:rPr>
  </w:style>
  <w:style w:type="character" w:customStyle="1" w:styleId="WW8Num126z0">
    <w:name w:val="WW8Num126z0"/>
    <w:rsid w:val="00D77750"/>
    <w:rPr>
      <w:rFonts w:ascii="Times New Roman" w:hAnsi="Times New Roman"/>
    </w:rPr>
  </w:style>
  <w:style w:type="character" w:customStyle="1" w:styleId="WW8Num127z0">
    <w:name w:val="WW8Num127z0"/>
    <w:rsid w:val="00D77750"/>
    <w:rPr>
      <w:rFonts w:ascii="Wingdings" w:hAnsi="Wingdings"/>
    </w:rPr>
  </w:style>
  <w:style w:type="character" w:customStyle="1" w:styleId="WW8Num128z0">
    <w:name w:val="WW8Num128z0"/>
    <w:rsid w:val="00D77750"/>
    <w:rPr>
      <w:rFonts w:ascii="Times New Roman" w:hAnsi="Times New Roman"/>
    </w:rPr>
  </w:style>
  <w:style w:type="character" w:customStyle="1" w:styleId="WW8Num130z0">
    <w:name w:val="WW8Num130z0"/>
    <w:rsid w:val="00D77750"/>
    <w:rPr>
      <w:rFonts w:ascii="Wingdings" w:hAnsi="Wingdings"/>
      <w:sz w:val="16"/>
    </w:rPr>
  </w:style>
  <w:style w:type="character" w:customStyle="1" w:styleId="WW8Num132z0">
    <w:name w:val="WW8Num132z0"/>
    <w:rsid w:val="00D77750"/>
    <w:rPr>
      <w:rFonts w:ascii="Symbol" w:hAnsi="Symbol"/>
    </w:rPr>
  </w:style>
  <w:style w:type="character" w:customStyle="1" w:styleId="WW8Num134z0">
    <w:name w:val="WW8Num134z0"/>
    <w:rsid w:val="00D77750"/>
    <w:rPr>
      <w:rFonts w:ascii="Symbol" w:hAnsi="Symbol"/>
    </w:rPr>
  </w:style>
  <w:style w:type="character" w:customStyle="1" w:styleId="WW8Num135z0">
    <w:name w:val="WW8Num135z0"/>
    <w:rsid w:val="00D77750"/>
    <w:rPr>
      <w:rFonts w:ascii="Wingdings" w:hAnsi="Wingdings"/>
      <w:sz w:val="16"/>
    </w:rPr>
  </w:style>
  <w:style w:type="character" w:customStyle="1" w:styleId="WW8Num136z0">
    <w:name w:val="WW8Num136z0"/>
    <w:rsid w:val="00D77750"/>
    <w:rPr>
      <w:rFonts w:ascii="Wingdings" w:hAnsi="Wingdings"/>
    </w:rPr>
  </w:style>
  <w:style w:type="character" w:customStyle="1" w:styleId="WW8Num137z0">
    <w:name w:val="WW8Num137z0"/>
    <w:rsid w:val="00D77750"/>
    <w:rPr>
      <w:rFonts w:ascii="Wingdings" w:hAnsi="Wingdings"/>
      <w:sz w:val="16"/>
    </w:rPr>
  </w:style>
  <w:style w:type="character" w:customStyle="1" w:styleId="WW8Num139z0">
    <w:name w:val="WW8Num139z0"/>
    <w:rsid w:val="00D77750"/>
    <w:rPr>
      <w:rFonts w:ascii="Times New Roman" w:hAnsi="Times New Roman"/>
    </w:rPr>
  </w:style>
  <w:style w:type="character" w:customStyle="1" w:styleId="WW8Num140z0">
    <w:name w:val="WW8Num140z0"/>
    <w:rsid w:val="00D77750"/>
    <w:rPr>
      <w:rFonts w:ascii="Times New Roman" w:hAnsi="Times New Roman"/>
    </w:rPr>
  </w:style>
  <w:style w:type="character" w:customStyle="1" w:styleId="WW8Num141z0">
    <w:name w:val="WW8Num141z0"/>
    <w:rsid w:val="00D77750"/>
    <w:rPr>
      <w:rFonts w:ascii="Symbol" w:hAnsi="Symbol"/>
    </w:rPr>
  </w:style>
  <w:style w:type="character" w:customStyle="1" w:styleId="WW8Num142z0">
    <w:name w:val="WW8Num142z0"/>
    <w:rsid w:val="00D77750"/>
    <w:rPr>
      <w:rFonts w:ascii="Times New Roman" w:hAnsi="Times New Roman"/>
    </w:rPr>
  </w:style>
  <w:style w:type="character" w:customStyle="1" w:styleId="WW8Num143z0">
    <w:name w:val="WW8Num143z0"/>
    <w:rsid w:val="00D77750"/>
    <w:rPr>
      <w:rFonts w:ascii="Times New Roman" w:hAnsi="Times New Roman"/>
    </w:rPr>
  </w:style>
  <w:style w:type="character" w:customStyle="1" w:styleId="WW8Num144z0">
    <w:name w:val="WW8Num144z0"/>
    <w:rsid w:val="00D77750"/>
    <w:rPr>
      <w:rFonts w:ascii="Times New Roman" w:hAnsi="Times New Roman"/>
    </w:rPr>
  </w:style>
  <w:style w:type="character" w:customStyle="1" w:styleId="WW8Num146z0">
    <w:name w:val="WW8Num146z0"/>
    <w:rsid w:val="00D77750"/>
    <w:rPr>
      <w:rFonts w:ascii="Times New Roman" w:hAnsi="Times New Roman"/>
    </w:rPr>
  </w:style>
  <w:style w:type="character" w:customStyle="1" w:styleId="WW8Num147z0">
    <w:name w:val="WW8Num147z0"/>
    <w:rsid w:val="00D77750"/>
    <w:rPr>
      <w:rFonts w:ascii="Wingdings" w:hAnsi="Wingdings"/>
      <w:sz w:val="16"/>
    </w:rPr>
  </w:style>
  <w:style w:type="character" w:customStyle="1" w:styleId="WW8Num148z0">
    <w:name w:val="WW8Num148z0"/>
    <w:rsid w:val="00D77750"/>
    <w:rPr>
      <w:rFonts w:ascii="Wingdings" w:hAnsi="Wingdings"/>
      <w:sz w:val="16"/>
    </w:rPr>
  </w:style>
  <w:style w:type="character" w:customStyle="1" w:styleId="WW8Num149z0">
    <w:name w:val="WW8Num149z0"/>
    <w:rsid w:val="00D77750"/>
    <w:rPr>
      <w:rFonts w:ascii="Symbol" w:hAnsi="Symbol"/>
    </w:rPr>
  </w:style>
  <w:style w:type="character" w:customStyle="1" w:styleId="WW8Num150z0">
    <w:name w:val="WW8Num150z0"/>
    <w:rsid w:val="00D77750"/>
    <w:rPr>
      <w:rFonts w:ascii="Times New Roman" w:hAnsi="Times New Roman"/>
    </w:rPr>
  </w:style>
  <w:style w:type="character" w:customStyle="1" w:styleId="WW8Num151z0">
    <w:name w:val="WW8Num151z0"/>
    <w:rsid w:val="00D77750"/>
    <w:rPr>
      <w:rFonts w:ascii="Wingdings" w:hAnsi="Wingdings"/>
      <w:sz w:val="16"/>
    </w:rPr>
  </w:style>
  <w:style w:type="character" w:customStyle="1" w:styleId="WW8Num152z0">
    <w:name w:val="WW8Num152z0"/>
    <w:rsid w:val="00D77750"/>
    <w:rPr>
      <w:rFonts w:ascii="Wingdings" w:hAnsi="Wingdings"/>
    </w:rPr>
  </w:style>
  <w:style w:type="character" w:customStyle="1" w:styleId="WW8Num153z0">
    <w:name w:val="WW8Num153z0"/>
    <w:rsid w:val="00D77750"/>
    <w:rPr>
      <w:rFonts w:ascii="Wingdings" w:hAnsi="Wingdings"/>
      <w:sz w:val="16"/>
    </w:rPr>
  </w:style>
  <w:style w:type="character" w:customStyle="1" w:styleId="WW8Num155z0">
    <w:name w:val="WW8Num155z0"/>
    <w:rsid w:val="00D77750"/>
    <w:rPr>
      <w:rFonts w:ascii="Symbol" w:hAnsi="Symbol"/>
    </w:rPr>
  </w:style>
  <w:style w:type="character" w:customStyle="1" w:styleId="WW8Num156z0">
    <w:name w:val="WW8Num156z0"/>
    <w:rsid w:val="00D77750"/>
    <w:rPr>
      <w:rFonts w:ascii="Times New Roman" w:hAnsi="Times New Roman"/>
    </w:rPr>
  </w:style>
  <w:style w:type="character" w:customStyle="1" w:styleId="WW8Num157z0">
    <w:name w:val="WW8Num157z0"/>
    <w:rsid w:val="00D77750"/>
    <w:rPr>
      <w:rFonts w:ascii="Symbol" w:hAnsi="Symbol"/>
    </w:rPr>
  </w:style>
  <w:style w:type="character" w:customStyle="1" w:styleId="WW8Num158z0">
    <w:name w:val="WW8Num158z0"/>
    <w:rsid w:val="00D77750"/>
    <w:rPr>
      <w:rFonts w:ascii="Times New Roman" w:hAnsi="Times New Roman"/>
    </w:rPr>
  </w:style>
  <w:style w:type="character" w:customStyle="1" w:styleId="WW8Num160z0">
    <w:name w:val="WW8Num160z0"/>
    <w:rsid w:val="00D77750"/>
    <w:rPr>
      <w:rFonts w:ascii="Times New Roman" w:hAnsi="Times New Roman"/>
    </w:rPr>
  </w:style>
  <w:style w:type="character" w:customStyle="1" w:styleId="WW8Num163z0">
    <w:name w:val="WW8Num163z0"/>
    <w:rsid w:val="00D77750"/>
    <w:rPr>
      <w:rFonts w:ascii="Symbol" w:hAnsi="Symbol"/>
    </w:rPr>
  </w:style>
  <w:style w:type="character" w:customStyle="1" w:styleId="WW8Num164z0">
    <w:name w:val="WW8Num164z0"/>
    <w:rsid w:val="00D77750"/>
    <w:rPr>
      <w:rFonts w:ascii="Wingdings" w:hAnsi="Wingdings"/>
      <w:sz w:val="16"/>
    </w:rPr>
  </w:style>
  <w:style w:type="character" w:customStyle="1" w:styleId="WW8Num165z0">
    <w:name w:val="WW8Num165z0"/>
    <w:rsid w:val="00D77750"/>
    <w:rPr>
      <w:rFonts w:ascii="Times New Roman" w:hAnsi="Times New Roman"/>
    </w:rPr>
  </w:style>
  <w:style w:type="character" w:customStyle="1" w:styleId="WW8Num166z0">
    <w:name w:val="WW8Num166z0"/>
    <w:rsid w:val="00D77750"/>
    <w:rPr>
      <w:rFonts w:ascii="Times New Roman" w:hAnsi="Times New Roman"/>
    </w:rPr>
  </w:style>
  <w:style w:type="character" w:customStyle="1" w:styleId="WW8Num167z0">
    <w:name w:val="WW8Num167z0"/>
    <w:rsid w:val="00D77750"/>
    <w:rPr>
      <w:rFonts w:ascii="Wingdings" w:hAnsi="Wingdings"/>
      <w:sz w:val="16"/>
    </w:rPr>
  </w:style>
  <w:style w:type="character" w:customStyle="1" w:styleId="WW8Num168z0">
    <w:name w:val="WW8Num168z0"/>
    <w:rsid w:val="00D77750"/>
    <w:rPr>
      <w:rFonts w:ascii="Wingdings" w:hAnsi="Wingdings"/>
    </w:rPr>
  </w:style>
  <w:style w:type="character" w:customStyle="1" w:styleId="WW8Num170z0">
    <w:name w:val="WW8Num170z0"/>
    <w:rsid w:val="00D77750"/>
    <w:rPr>
      <w:rFonts w:ascii="Wingdings" w:hAnsi="Wingdings"/>
    </w:rPr>
  </w:style>
  <w:style w:type="character" w:customStyle="1" w:styleId="WW8Num171z0">
    <w:name w:val="WW8Num171z0"/>
    <w:rsid w:val="00D77750"/>
    <w:rPr>
      <w:rFonts w:ascii="Symbol" w:hAnsi="Symbol"/>
    </w:rPr>
  </w:style>
  <w:style w:type="character" w:customStyle="1" w:styleId="WW8Num172z0">
    <w:name w:val="WW8Num172z0"/>
    <w:rsid w:val="00D77750"/>
    <w:rPr>
      <w:rFonts w:ascii="Symbol" w:hAnsi="Symbol"/>
    </w:rPr>
  </w:style>
  <w:style w:type="character" w:customStyle="1" w:styleId="WW8Num173z0">
    <w:name w:val="WW8Num173z0"/>
    <w:rsid w:val="00D77750"/>
    <w:rPr>
      <w:rFonts w:ascii="Times New Roman" w:hAnsi="Times New Roman"/>
    </w:rPr>
  </w:style>
  <w:style w:type="character" w:customStyle="1" w:styleId="WW8Num174z0">
    <w:name w:val="WW8Num174z0"/>
    <w:rsid w:val="00D77750"/>
    <w:rPr>
      <w:rFonts w:ascii="Wingdings" w:hAnsi="Wingdings"/>
      <w:sz w:val="16"/>
    </w:rPr>
  </w:style>
  <w:style w:type="character" w:customStyle="1" w:styleId="WW8Num175z0">
    <w:name w:val="WW8Num175z0"/>
    <w:rsid w:val="00D77750"/>
    <w:rPr>
      <w:rFonts w:ascii="Wingdings" w:hAnsi="Wingdings"/>
    </w:rPr>
  </w:style>
  <w:style w:type="character" w:customStyle="1" w:styleId="WW8Num178z0">
    <w:name w:val="WW8Num178z0"/>
    <w:rsid w:val="00D77750"/>
    <w:rPr>
      <w:rFonts w:ascii="Symbol" w:hAnsi="Symbol"/>
    </w:rPr>
  </w:style>
  <w:style w:type="character" w:customStyle="1" w:styleId="WW8Num179z0">
    <w:name w:val="WW8Num179z0"/>
    <w:rsid w:val="00D77750"/>
    <w:rPr>
      <w:rFonts w:ascii="Symbol" w:hAnsi="Symbol"/>
    </w:rPr>
  </w:style>
  <w:style w:type="character" w:customStyle="1" w:styleId="WW8Num181z0">
    <w:name w:val="WW8Num181z0"/>
    <w:rsid w:val="00D77750"/>
    <w:rPr>
      <w:rFonts w:ascii="Wingdings" w:hAnsi="Wingdings"/>
    </w:rPr>
  </w:style>
  <w:style w:type="character" w:customStyle="1" w:styleId="WW8Num182z0">
    <w:name w:val="WW8Num182z0"/>
    <w:rsid w:val="00D77750"/>
    <w:rPr>
      <w:rFonts w:ascii="Times New Roman" w:hAnsi="Times New Roman"/>
    </w:rPr>
  </w:style>
  <w:style w:type="character" w:customStyle="1" w:styleId="WW8Num184z0">
    <w:name w:val="WW8Num184z0"/>
    <w:rsid w:val="00D77750"/>
    <w:rPr>
      <w:rFonts w:ascii="Wingdings" w:hAnsi="Wingdings"/>
      <w:sz w:val="16"/>
    </w:rPr>
  </w:style>
  <w:style w:type="character" w:customStyle="1" w:styleId="WW8Num185z0">
    <w:name w:val="WW8Num185z0"/>
    <w:rsid w:val="00D77750"/>
    <w:rPr>
      <w:rFonts w:ascii="Symbol" w:hAnsi="Symbol"/>
    </w:rPr>
  </w:style>
  <w:style w:type="character" w:customStyle="1" w:styleId="WW8Num187z0">
    <w:name w:val="WW8Num187z0"/>
    <w:rsid w:val="00D77750"/>
    <w:rPr>
      <w:rFonts w:ascii="Wingdings" w:hAnsi="Wingdings"/>
    </w:rPr>
  </w:style>
  <w:style w:type="character" w:customStyle="1" w:styleId="WW8Num188z0">
    <w:name w:val="WW8Num188z0"/>
    <w:rsid w:val="00D77750"/>
    <w:rPr>
      <w:rFonts w:ascii="Times New Roman" w:hAnsi="Times New Roman"/>
    </w:rPr>
  </w:style>
  <w:style w:type="character" w:customStyle="1" w:styleId="WW8Num189z0">
    <w:name w:val="WW8Num189z0"/>
    <w:rsid w:val="00D77750"/>
    <w:rPr>
      <w:rFonts w:ascii="Symbol" w:hAnsi="Symbol"/>
    </w:rPr>
  </w:style>
  <w:style w:type="character" w:customStyle="1" w:styleId="WW8Num190z0">
    <w:name w:val="WW8Num190z0"/>
    <w:rsid w:val="00D77750"/>
    <w:rPr>
      <w:rFonts w:ascii="Times New Roman" w:hAnsi="Times New Roman"/>
    </w:rPr>
  </w:style>
  <w:style w:type="character" w:customStyle="1" w:styleId="WW8Num191z0">
    <w:name w:val="WW8Num191z0"/>
    <w:rsid w:val="00D77750"/>
    <w:rPr>
      <w:rFonts w:ascii="Wingdings" w:hAnsi="Wingdings"/>
    </w:rPr>
  </w:style>
  <w:style w:type="character" w:customStyle="1" w:styleId="WW8Num192z0">
    <w:name w:val="WW8Num192z0"/>
    <w:rsid w:val="00D77750"/>
    <w:rPr>
      <w:rFonts w:ascii="Symbol" w:hAnsi="Symbol"/>
    </w:rPr>
  </w:style>
  <w:style w:type="character" w:customStyle="1" w:styleId="WW8Num193z0">
    <w:name w:val="WW8Num193z0"/>
    <w:rsid w:val="00D77750"/>
    <w:rPr>
      <w:rFonts w:ascii="Wingdings" w:hAnsi="Wingdings"/>
      <w:sz w:val="16"/>
    </w:rPr>
  </w:style>
  <w:style w:type="character" w:customStyle="1" w:styleId="WW8Num194z0">
    <w:name w:val="WW8Num194z0"/>
    <w:rsid w:val="00D77750"/>
    <w:rPr>
      <w:rFonts w:ascii="Wingdings" w:hAnsi="Wingdings"/>
    </w:rPr>
  </w:style>
  <w:style w:type="character" w:customStyle="1" w:styleId="WW8Num195z0">
    <w:name w:val="WW8Num195z0"/>
    <w:rsid w:val="00D77750"/>
    <w:rPr>
      <w:rFonts w:ascii="Times New Roman" w:hAnsi="Times New Roman"/>
    </w:rPr>
  </w:style>
  <w:style w:type="character" w:customStyle="1" w:styleId="WW8Num196z0">
    <w:name w:val="WW8Num196z0"/>
    <w:rsid w:val="00D77750"/>
    <w:rPr>
      <w:rFonts w:ascii="Wingdings" w:hAnsi="Wingdings"/>
      <w:sz w:val="16"/>
    </w:rPr>
  </w:style>
  <w:style w:type="character" w:customStyle="1" w:styleId="WW8Num198z0">
    <w:name w:val="WW8Num198z0"/>
    <w:rsid w:val="00D77750"/>
    <w:rPr>
      <w:rFonts w:ascii="Times New Roman" w:hAnsi="Times New Roman"/>
    </w:rPr>
  </w:style>
  <w:style w:type="character" w:customStyle="1" w:styleId="WW8Num199z0">
    <w:name w:val="WW8Num199z0"/>
    <w:rsid w:val="00D77750"/>
    <w:rPr>
      <w:rFonts w:ascii="Wingdings" w:hAnsi="Wingdings"/>
    </w:rPr>
  </w:style>
  <w:style w:type="character" w:customStyle="1" w:styleId="WW8Num200z0">
    <w:name w:val="WW8Num200z0"/>
    <w:rsid w:val="00D77750"/>
    <w:rPr>
      <w:rFonts w:ascii="Wingdings" w:hAnsi="Wingdings"/>
      <w:sz w:val="16"/>
    </w:rPr>
  </w:style>
  <w:style w:type="character" w:customStyle="1" w:styleId="WW8Num201z0">
    <w:name w:val="WW8Num201z0"/>
    <w:rsid w:val="00D77750"/>
    <w:rPr>
      <w:rFonts w:ascii="Times New Roman" w:hAnsi="Times New Roman"/>
    </w:rPr>
  </w:style>
  <w:style w:type="character" w:customStyle="1" w:styleId="WW8Num202z0">
    <w:name w:val="WW8Num202z0"/>
    <w:rsid w:val="00D77750"/>
    <w:rPr>
      <w:rFonts w:ascii="Wingdings" w:hAnsi="Wingdings"/>
      <w:sz w:val="16"/>
    </w:rPr>
  </w:style>
  <w:style w:type="character" w:customStyle="1" w:styleId="WW8Num203z0">
    <w:name w:val="WW8Num203z0"/>
    <w:rsid w:val="00D77750"/>
    <w:rPr>
      <w:rFonts w:ascii="Times New Roman" w:hAnsi="Times New Roman"/>
    </w:rPr>
  </w:style>
  <w:style w:type="character" w:customStyle="1" w:styleId="WW8Num204z0">
    <w:name w:val="WW8Num204z0"/>
    <w:rsid w:val="00D77750"/>
    <w:rPr>
      <w:rFonts w:ascii="Wingdings" w:hAnsi="Wingdings"/>
      <w:sz w:val="16"/>
    </w:rPr>
  </w:style>
  <w:style w:type="character" w:customStyle="1" w:styleId="WW8Num205z0">
    <w:name w:val="WW8Num205z0"/>
    <w:rsid w:val="00D77750"/>
    <w:rPr>
      <w:rFonts w:ascii="Symbol" w:hAnsi="Symbol"/>
    </w:rPr>
  </w:style>
  <w:style w:type="character" w:customStyle="1" w:styleId="WW8Num206z0">
    <w:name w:val="WW8Num206z0"/>
    <w:rsid w:val="00D77750"/>
    <w:rPr>
      <w:rFonts w:ascii="Times New Roman" w:hAnsi="Times New Roman"/>
    </w:rPr>
  </w:style>
  <w:style w:type="character" w:customStyle="1" w:styleId="WW8Num206z1">
    <w:name w:val="WW8Num206z1"/>
    <w:rsid w:val="00D77750"/>
    <w:rPr>
      <w:rFonts w:ascii="Courier New" w:hAnsi="Courier New"/>
    </w:rPr>
  </w:style>
  <w:style w:type="character" w:customStyle="1" w:styleId="WW8Num206z2">
    <w:name w:val="WW8Num206z2"/>
    <w:rsid w:val="00D77750"/>
    <w:rPr>
      <w:rFonts w:ascii="Wingdings" w:hAnsi="Wingdings"/>
    </w:rPr>
  </w:style>
  <w:style w:type="character" w:customStyle="1" w:styleId="WW8Num206z3">
    <w:name w:val="WW8Num206z3"/>
    <w:rsid w:val="00D77750"/>
    <w:rPr>
      <w:rFonts w:ascii="Symbol" w:hAnsi="Symbol"/>
    </w:rPr>
  </w:style>
  <w:style w:type="character" w:customStyle="1" w:styleId="WW8Num210z0">
    <w:name w:val="WW8Num210z0"/>
    <w:rsid w:val="00D77750"/>
    <w:rPr>
      <w:rFonts w:ascii="Times New Roman" w:hAnsi="Times New Roman"/>
    </w:rPr>
  </w:style>
  <w:style w:type="character" w:customStyle="1" w:styleId="WW8Num211z0">
    <w:name w:val="WW8Num211z0"/>
    <w:rsid w:val="00D77750"/>
    <w:rPr>
      <w:rFonts w:ascii="Times New Roman" w:hAnsi="Times New Roman"/>
    </w:rPr>
  </w:style>
  <w:style w:type="character" w:customStyle="1" w:styleId="WW8Num212z0">
    <w:name w:val="WW8Num212z0"/>
    <w:rsid w:val="00D77750"/>
    <w:rPr>
      <w:rFonts w:ascii="Symbol" w:hAnsi="Symbol"/>
    </w:rPr>
  </w:style>
  <w:style w:type="character" w:customStyle="1" w:styleId="WW8Num213z0">
    <w:name w:val="WW8Num213z0"/>
    <w:rsid w:val="00D77750"/>
    <w:rPr>
      <w:rFonts w:ascii="Wingdings" w:hAnsi="Wingdings"/>
    </w:rPr>
  </w:style>
  <w:style w:type="character" w:customStyle="1" w:styleId="WW8Num214z0">
    <w:name w:val="WW8Num214z0"/>
    <w:rsid w:val="00D77750"/>
    <w:rPr>
      <w:rFonts w:ascii="Wingdings" w:hAnsi="Wingdings"/>
      <w:sz w:val="16"/>
    </w:rPr>
  </w:style>
  <w:style w:type="character" w:customStyle="1" w:styleId="WW8Num216z0">
    <w:name w:val="WW8Num216z0"/>
    <w:rsid w:val="00D77750"/>
    <w:rPr>
      <w:rFonts w:ascii="Symbol" w:hAnsi="Symbol"/>
    </w:rPr>
  </w:style>
  <w:style w:type="character" w:customStyle="1" w:styleId="WW8Num217z0">
    <w:name w:val="WW8Num217z0"/>
    <w:rsid w:val="00D77750"/>
    <w:rPr>
      <w:rFonts w:ascii="Wingdings" w:hAnsi="Wingdings"/>
    </w:rPr>
  </w:style>
  <w:style w:type="character" w:customStyle="1" w:styleId="WW8Num218z0">
    <w:name w:val="WW8Num218z0"/>
    <w:rsid w:val="00D77750"/>
    <w:rPr>
      <w:rFonts w:ascii="Wingdings" w:hAnsi="Wingdings"/>
      <w:sz w:val="16"/>
    </w:rPr>
  </w:style>
  <w:style w:type="character" w:customStyle="1" w:styleId="WW8Num220z0">
    <w:name w:val="WW8Num220z0"/>
    <w:rsid w:val="00D77750"/>
    <w:rPr>
      <w:rFonts w:ascii="Wingdings" w:hAnsi="Wingdings"/>
    </w:rPr>
  </w:style>
  <w:style w:type="character" w:customStyle="1" w:styleId="WW8Num222z0">
    <w:name w:val="WW8Num222z0"/>
    <w:rsid w:val="00D77750"/>
    <w:rPr>
      <w:rFonts w:ascii="Times New Roman" w:hAnsi="Times New Roman"/>
    </w:rPr>
  </w:style>
  <w:style w:type="character" w:customStyle="1" w:styleId="WW8Num224z0">
    <w:name w:val="WW8Num224z0"/>
    <w:rsid w:val="00D77750"/>
    <w:rPr>
      <w:rFonts w:ascii="Wingdings" w:hAnsi="Wingdings"/>
    </w:rPr>
  </w:style>
  <w:style w:type="character" w:customStyle="1" w:styleId="WW8Num225z0">
    <w:name w:val="WW8Num225z0"/>
    <w:rsid w:val="00D77750"/>
    <w:rPr>
      <w:rFonts w:ascii="Wingdings" w:hAnsi="Wingdings"/>
    </w:rPr>
  </w:style>
  <w:style w:type="character" w:customStyle="1" w:styleId="WW8Num227z0">
    <w:name w:val="WW8Num227z0"/>
    <w:rsid w:val="00D77750"/>
    <w:rPr>
      <w:rFonts w:ascii="Times New Roman" w:hAnsi="Times New Roman"/>
    </w:rPr>
  </w:style>
  <w:style w:type="character" w:customStyle="1" w:styleId="WW8Num228z0">
    <w:name w:val="WW8Num228z0"/>
    <w:rsid w:val="00D77750"/>
    <w:rPr>
      <w:rFonts w:ascii="Wingdings" w:hAnsi="Wingdings"/>
    </w:rPr>
  </w:style>
  <w:style w:type="character" w:customStyle="1" w:styleId="WW8Num229z0">
    <w:name w:val="WW8Num229z0"/>
    <w:rsid w:val="00D77750"/>
    <w:rPr>
      <w:rFonts w:ascii="Times New Roman" w:hAnsi="Times New Roman"/>
    </w:rPr>
  </w:style>
  <w:style w:type="character" w:customStyle="1" w:styleId="WW8Num230z0">
    <w:name w:val="WW8Num230z0"/>
    <w:rsid w:val="00D77750"/>
    <w:rPr>
      <w:rFonts w:ascii="Times New Roman" w:hAnsi="Times New Roman"/>
    </w:rPr>
  </w:style>
  <w:style w:type="character" w:customStyle="1" w:styleId="WW8Num232z0">
    <w:name w:val="WW8Num232z0"/>
    <w:rsid w:val="00D77750"/>
    <w:rPr>
      <w:rFonts w:ascii="Times New Roman" w:hAnsi="Times New Roman"/>
    </w:rPr>
  </w:style>
  <w:style w:type="character" w:customStyle="1" w:styleId="WW8Num233z0">
    <w:name w:val="WW8Num233z0"/>
    <w:rsid w:val="00D77750"/>
    <w:rPr>
      <w:rFonts w:ascii="Times New Roman" w:hAnsi="Times New Roman"/>
    </w:rPr>
  </w:style>
  <w:style w:type="character" w:customStyle="1" w:styleId="WW8Num234z0">
    <w:name w:val="WW8Num234z0"/>
    <w:rsid w:val="00D77750"/>
    <w:rPr>
      <w:rFonts w:ascii="Times New Roman" w:hAnsi="Times New Roman"/>
    </w:rPr>
  </w:style>
  <w:style w:type="character" w:customStyle="1" w:styleId="WW8Num235z0">
    <w:name w:val="WW8Num235z0"/>
    <w:rsid w:val="00D77750"/>
    <w:rPr>
      <w:rFonts w:ascii="Symbol" w:hAnsi="Symbol"/>
    </w:rPr>
  </w:style>
  <w:style w:type="character" w:customStyle="1" w:styleId="WW8Num236z0">
    <w:name w:val="WW8Num236z0"/>
    <w:rsid w:val="00D77750"/>
    <w:rPr>
      <w:rFonts w:ascii="Wingdings" w:hAnsi="Wingdings"/>
      <w:sz w:val="16"/>
    </w:rPr>
  </w:style>
  <w:style w:type="character" w:customStyle="1" w:styleId="WW8Num238z0">
    <w:name w:val="WW8Num238z0"/>
    <w:rsid w:val="00D77750"/>
    <w:rPr>
      <w:rFonts w:ascii="Times New Roman" w:hAnsi="Times New Roman"/>
    </w:rPr>
  </w:style>
  <w:style w:type="character" w:customStyle="1" w:styleId="WW8Num239z0">
    <w:name w:val="WW8Num239z0"/>
    <w:rsid w:val="00D77750"/>
    <w:rPr>
      <w:rFonts w:ascii="Times New Roman" w:hAnsi="Times New Roman"/>
    </w:rPr>
  </w:style>
  <w:style w:type="character" w:customStyle="1" w:styleId="WW8Num240z0">
    <w:name w:val="WW8Num240z0"/>
    <w:rsid w:val="00D77750"/>
    <w:rPr>
      <w:rFonts w:ascii="Symbol" w:hAnsi="Symbol"/>
    </w:rPr>
  </w:style>
  <w:style w:type="character" w:customStyle="1" w:styleId="WW8Num241z0">
    <w:name w:val="WW8Num241z0"/>
    <w:rsid w:val="00D77750"/>
    <w:rPr>
      <w:rFonts w:ascii="Wingdings" w:hAnsi="Wingdings"/>
      <w:sz w:val="16"/>
    </w:rPr>
  </w:style>
  <w:style w:type="character" w:customStyle="1" w:styleId="WW8Num242z0">
    <w:name w:val="WW8Num242z0"/>
    <w:rsid w:val="00D77750"/>
    <w:rPr>
      <w:rFonts w:ascii="Wingdings" w:hAnsi="Wingdings"/>
      <w:sz w:val="16"/>
    </w:rPr>
  </w:style>
  <w:style w:type="character" w:customStyle="1" w:styleId="WW8Num243z0">
    <w:name w:val="WW8Num243z0"/>
    <w:rsid w:val="00D77750"/>
    <w:rPr>
      <w:rFonts w:ascii="Wingdings" w:hAnsi="Wingdings"/>
      <w:sz w:val="16"/>
    </w:rPr>
  </w:style>
  <w:style w:type="character" w:customStyle="1" w:styleId="WW8Num244z0">
    <w:name w:val="WW8Num244z0"/>
    <w:rsid w:val="00D77750"/>
    <w:rPr>
      <w:rFonts w:ascii="Symbol" w:hAnsi="Symbol"/>
    </w:rPr>
  </w:style>
  <w:style w:type="character" w:customStyle="1" w:styleId="WW8Num245z0">
    <w:name w:val="WW8Num245z0"/>
    <w:rsid w:val="00D77750"/>
    <w:rPr>
      <w:rFonts w:ascii="Wingdings" w:hAnsi="Wingdings"/>
      <w:sz w:val="16"/>
    </w:rPr>
  </w:style>
  <w:style w:type="character" w:customStyle="1" w:styleId="WW8Num246z0">
    <w:name w:val="WW8Num246z0"/>
    <w:rsid w:val="00D77750"/>
    <w:rPr>
      <w:rFonts w:ascii="Wingdings" w:hAnsi="Wingdings"/>
      <w:sz w:val="16"/>
    </w:rPr>
  </w:style>
  <w:style w:type="character" w:customStyle="1" w:styleId="WW8Num247z0">
    <w:name w:val="WW8Num247z0"/>
    <w:rsid w:val="00D77750"/>
    <w:rPr>
      <w:rFonts w:ascii="Symbol" w:hAnsi="Symbol"/>
    </w:rPr>
  </w:style>
  <w:style w:type="character" w:customStyle="1" w:styleId="WW8Num250z0">
    <w:name w:val="WW8Num250z0"/>
    <w:rsid w:val="00D77750"/>
    <w:rPr>
      <w:rFonts w:ascii="Symbol" w:hAnsi="Symbol"/>
    </w:rPr>
  </w:style>
  <w:style w:type="character" w:customStyle="1" w:styleId="WW8Num251z0">
    <w:name w:val="WW8Num251z0"/>
    <w:rsid w:val="00D77750"/>
    <w:rPr>
      <w:rFonts w:ascii="Wingdings" w:hAnsi="Wingdings"/>
      <w:sz w:val="16"/>
    </w:rPr>
  </w:style>
  <w:style w:type="character" w:customStyle="1" w:styleId="WW8Num252z0">
    <w:name w:val="WW8Num252z0"/>
    <w:rsid w:val="00D77750"/>
    <w:rPr>
      <w:rFonts w:ascii="Symbol" w:hAnsi="Symbol"/>
    </w:rPr>
  </w:style>
  <w:style w:type="character" w:customStyle="1" w:styleId="WW8Num253z0">
    <w:name w:val="WW8Num253z0"/>
    <w:rsid w:val="00D77750"/>
    <w:rPr>
      <w:rFonts w:ascii="Times New Roman" w:hAnsi="Times New Roman"/>
    </w:rPr>
  </w:style>
  <w:style w:type="character" w:customStyle="1" w:styleId="WW8Num254z0">
    <w:name w:val="WW8Num254z0"/>
    <w:rsid w:val="00D77750"/>
    <w:rPr>
      <w:rFonts w:ascii="Symbol" w:hAnsi="Symbol"/>
    </w:rPr>
  </w:style>
  <w:style w:type="character" w:customStyle="1" w:styleId="WW8Num255z0">
    <w:name w:val="WW8Num255z0"/>
    <w:rsid w:val="00D77750"/>
    <w:rPr>
      <w:rFonts w:ascii="Wingdings" w:hAnsi="Wingdings"/>
      <w:sz w:val="16"/>
    </w:rPr>
  </w:style>
  <w:style w:type="character" w:customStyle="1" w:styleId="WW8Num257z0">
    <w:name w:val="WW8Num257z0"/>
    <w:rsid w:val="00D77750"/>
    <w:rPr>
      <w:rFonts w:ascii="Wingdings" w:hAnsi="Wingdings"/>
      <w:sz w:val="16"/>
    </w:rPr>
  </w:style>
  <w:style w:type="character" w:customStyle="1" w:styleId="WW8Num258z0">
    <w:name w:val="WW8Num258z0"/>
    <w:rsid w:val="00D77750"/>
    <w:rPr>
      <w:rFonts w:ascii="Wingdings" w:hAnsi="Wingdings"/>
      <w:sz w:val="16"/>
    </w:rPr>
  </w:style>
  <w:style w:type="character" w:customStyle="1" w:styleId="WW8Num262z0">
    <w:name w:val="WW8Num262z0"/>
    <w:rsid w:val="00D77750"/>
    <w:rPr>
      <w:rFonts w:ascii="Times New Roman" w:hAnsi="Times New Roman"/>
    </w:rPr>
  </w:style>
  <w:style w:type="character" w:customStyle="1" w:styleId="WW8Num263z0">
    <w:name w:val="WW8Num263z0"/>
    <w:rsid w:val="00D77750"/>
    <w:rPr>
      <w:rFonts w:ascii="Times New Roman" w:hAnsi="Times New Roman"/>
    </w:rPr>
  </w:style>
  <w:style w:type="character" w:customStyle="1" w:styleId="WW8Num264z0">
    <w:name w:val="WW8Num264z0"/>
    <w:rsid w:val="00D77750"/>
    <w:rPr>
      <w:rFonts w:ascii="Times New Roman" w:hAnsi="Times New Roman"/>
    </w:rPr>
  </w:style>
  <w:style w:type="character" w:customStyle="1" w:styleId="WW8Num265z0">
    <w:name w:val="WW8Num265z0"/>
    <w:rsid w:val="00D77750"/>
    <w:rPr>
      <w:rFonts w:ascii="Times New Roman" w:hAnsi="Times New Roman"/>
    </w:rPr>
  </w:style>
  <w:style w:type="character" w:customStyle="1" w:styleId="WW8Num266z0">
    <w:name w:val="WW8Num266z0"/>
    <w:rsid w:val="00D77750"/>
    <w:rPr>
      <w:rFonts w:ascii="Symbol" w:hAnsi="Symbol"/>
    </w:rPr>
  </w:style>
  <w:style w:type="character" w:customStyle="1" w:styleId="WW8Num267z0">
    <w:name w:val="WW8Num267z0"/>
    <w:rsid w:val="00D77750"/>
    <w:rPr>
      <w:rFonts w:ascii="Wingdings" w:hAnsi="Wingdings"/>
      <w:sz w:val="16"/>
    </w:rPr>
  </w:style>
  <w:style w:type="character" w:customStyle="1" w:styleId="WW8Num270z0">
    <w:name w:val="WW8Num270z0"/>
    <w:rsid w:val="00D77750"/>
    <w:rPr>
      <w:rFonts w:ascii="Wingdings" w:hAnsi="Wingdings"/>
    </w:rPr>
  </w:style>
  <w:style w:type="character" w:customStyle="1" w:styleId="WW8Num271z0">
    <w:name w:val="WW8Num271z0"/>
    <w:rsid w:val="00D77750"/>
    <w:rPr>
      <w:rFonts w:ascii="Symbol" w:hAnsi="Symbol"/>
    </w:rPr>
  </w:style>
  <w:style w:type="character" w:customStyle="1" w:styleId="WW8Num273z0">
    <w:name w:val="WW8Num273z0"/>
    <w:rsid w:val="00D77750"/>
    <w:rPr>
      <w:rFonts w:ascii="Wingdings" w:hAnsi="Wingdings"/>
    </w:rPr>
  </w:style>
  <w:style w:type="character" w:customStyle="1" w:styleId="WW8Num275z0">
    <w:name w:val="WW8Num275z0"/>
    <w:rsid w:val="00D77750"/>
    <w:rPr>
      <w:rFonts w:ascii="Symbol" w:hAnsi="Symbol"/>
    </w:rPr>
  </w:style>
  <w:style w:type="character" w:customStyle="1" w:styleId="WW8Num277z0">
    <w:name w:val="WW8Num277z0"/>
    <w:rsid w:val="00D77750"/>
    <w:rPr>
      <w:rFonts w:ascii="Times New Roman" w:hAnsi="Times New Roman"/>
    </w:rPr>
  </w:style>
  <w:style w:type="character" w:customStyle="1" w:styleId="WW8Num279z0">
    <w:name w:val="WW8Num279z0"/>
    <w:rsid w:val="00D77750"/>
    <w:rPr>
      <w:rFonts w:ascii="Wingdings" w:hAnsi="Wingdings"/>
    </w:rPr>
  </w:style>
  <w:style w:type="character" w:customStyle="1" w:styleId="WW8Num279z1">
    <w:name w:val="WW8Num279z1"/>
    <w:rsid w:val="00D77750"/>
    <w:rPr>
      <w:rFonts w:ascii="Courier New" w:hAnsi="Courier New"/>
    </w:rPr>
  </w:style>
  <w:style w:type="character" w:customStyle="1" w:styleId="WW8Num279z3">
    <w:name w:val="WW8Num279z3"/>
    <w:rsid w:val="00D77750"/>
    <w:rPr>
      <w:rFonts w:ascii="Symbol" w:hAnsi="Symbol"/>
    </w:rPr>
  </w:style>
  <w:style w:type="character" w:customStyle="1" w:styleId="WW8Num280z0">
    <w:name w:val="WW8Num280z0"/>
    <w:rsid w:val="00D77750"/>
    <w:rPr>
      <w:rFonts w:ascii="Times New Roman" w:hAnsi="Times New Roman"/>
    </w:rPr>
  </w:style>
  <w:style w:type="character" w:customStyle="1" w:styleId="WW8Num281z0">
    <w:name w:val="WW8Num281z0"/>
    <w:rsid w:val="00D77750"/>
    <w:rPr>
      <w:rFonts w:ascii="Wingdings" w:hAnsi="Wingdings"/>
    </w:rPr>
  </w:style>
  <w:style w:type="character" w:customStyle="1" w:styleId="WW8Num282z0">
    <w:name w:val="WW8Num282z0"/>
    <w:rsid w:val="00D77750"/>
    <w:rPr>
      <w:rFonts w:ascii="Wingdings" w:hAnsi="Wingdings"/>
      <w:sz w:val="16"/>
    </w:rPr>
  </w:style>
  <w:style w:type="character" w:customStyle="1" w:styleId="WW8Num284z0">
    <w:name w:val="WW8Num284z0"/>
    <w:rsid w:val="00D77750"/>
    <w:rPr>
      <w:rFonts w:ascii="Times New Roman" w:hAnsi="Times New Roman"/>
    </w:rPr>
  </w:style>
  <w:style w:type="character" w:customStyle="1" w:styleId="WW8Num288z0">
    <w:name w:val="WW8Num288z0"/>
    <w:rsid w:val="00D77750"/>
    <w:rPr>
      <w:rFonts w:ascii="Symbol" w:hAnsi="Symbol"/>
    </w:rPr>
  </w:style>
  <w:style w:type="character" w:customStyle="1" w:styleId="WW8Num289z0">
    <w:name w:val="WW8Num289z0"/>
    <w:rsid w:val="00D77750"/>
    <w:rPr>
      <w:rFonts w:ascii="Symbol" w:hAnsi="Symbol"/>
    </w:rPr>
  </w:style>
  <w:style w:type="character" w:customStyle="1" w:styleId="WW8Num290z0">
    <w:name w:val="WW8Num290z0"/>
    <w:rsid w:val="00D77750"/>
    <w:rPr>
      <w:rFonts w:ascii="Times New Roman" w:hAnsi="Times New Roman"/>
    </w:rPr>
  </w:style>
  <w:style w:type="character" w:customStyle="1" w:styleId="WW8Num292z0">
    <w:name w:val="WW8Num292z0"/>
    <w:rsid w:val="00D77750"/>
    <w:rPr>
      <w:rFonts w:ascii="Times New Roman" w:hAnsi="Times New Roman"/>
    </w:rPr>
  </w:style>
  <w:style w:type="character" w:customStyle="1" w:styleId="WW8Num293z0">
    <w:name w:val="WW8Num293z0"/>
    <w:rsid w:val="00D77750"/>
    <w:rPr>
      <w:rFonts w:ascii="Wingdings" w:hAnsi="Wingdings"/>
      <w:sz w:val="16"/>
    </w:rPr>
  </w:style>
  <w:style w:type="character" w:customStyle="1" w:styleId="WW8Num294z0">
    <w:name w:val="WW8Num294z0"/>
    <w:rsid w:val="00D77750"/>
    <w:rPr>
      <w:rFonts w:ascii="Wingdings" w:hAnsi="Wingdings"/>
    </w:rPr>
  </w:style>
  <w:style w:type="character" w:customStyle="1" w:styleId="WW8Num295z0">
    <w:name w:val="WW8Num295z0"/>
    <w:rsid w:val="00D77750"/>
    <w:rPr>
      <w:rFonts w:ascii="Wingdings" w:hAnsi="Wingdings"/>
    </w:rPr>
  </w:style>
  <w:style w:type="character" w:customStyle="1" w:styleId="WW8Num296z0">
    <w:name w:val="WW8Num296z0"/>
    <w:rsid w:val="00D77750"/>
    <w:rPr>
      <w:rFonts w:ascii="Times New Roman" w:hAnsi="Times New Roman"/>
    </w:rPr>
  </w:style>
  <w:style w:type="character" w:customStyle="1" w:styleId="WW8Num297z0">
    <w:name w:val="WW8Num297z0"/>
    <w:rsid w:val="00D77750"/>
    <w:rPr>
      <w:rFonts w:ascii="Times New Roman" w:hAnsi="Times New Roman"/>
    </w:rPr>
  </w:style>
  <w:style w:type="character" w:customStyle="1" w:styleId="WW8Num297z1">
    <w:name w:val="WW8Num297z1"/>
    <w:rsid w:val="00D77750"/>
    <w:rPr>
      <w:rFonts w:ascii="Courier New" w:hAnsi="Courier New"/>
    </w:rPr>
  </w:style>
  <w:style w:type="character" w:customStyle="1" w:styleId="WW8Num297z2">
    <w:name w:val="WW8Num297z2"/>
    <w:rsid w:val="00D77750"/>
    <w:rPr>
      <w:rFonts w:ascii="Wingdings" w:hAnsi="Wingdings"/>
    </w:rPr>
  </w:style>
  <w:style w:type="character" w:customStyle="1" w:styleId="WW8Num297z3">
    <w:name w:val="WW8Num297z3"/>
    <w:rsid w:val="00D77750"/>
    <w:rPr>
      <w:rFonts w:ascii="Symbol" w:hAnsi="Symbol"/>
    </w:rPr>
  </w:style>
  <w:style w:type="character" w:customStyle="1" w:styleId="WW8Num298z0">
    <w:name w:val="WW8Num298z0"/>
    <w:rsid w:val="00D77750"/>
    <w:rPr>
      <w:rFonts w:ascii="Times New Roman" w:hAnsi="Times New Roman"/>
    </w:rPr>
  </w:style>
  <w:style w:type="character" w:customStyle="1" w:styleId="WW8Num299z0">
    <w:name w:val="WW8Num299z0"/>
    <w:rsid w:val="00D77750"/>
    <w:rPr>
      <w:rFonts w:ascii="Times New Roman" w:hAnsi="Times New Roman"/>
    </w:rPr>
  </w:style>
  <w:style w:type="character" w:customStyle="1" w:styleId="WW8Num300z0">
    <w:name w:val="WW8Num300z0"/>
    <w:rsid w:val="00D77750"/>
    <w:rPr>
      <w:rFonts w:ascii="Wingdings" w:hAnsi="Wingdings"/>
    </w:rPr>
  </w:style>
  <w:style w:type="character" w:customStyle="1" w:styleId="WW8Num301z0">
    <w:name w:val="WW8Num301z0"/>
    <w:rsid w:val="00D77750"/>
    <w:rPr>
      <w:rFonts w:ascii="Wingdings" w:hAnsi="Wingdings"/>
      <w:sz w:val="16"/>
    </w:rPr>
  </w:style>
  <w:style w:type="character" w:customStyle="1" w:styleId="WW8Num302z0">
    <w:name w:val="WW8Num302z0"/>
    <w:rsid w:val="00D77750"/>
    <w:rPr>
      <w:rFonts w:ascii="Wingdings" w:hAnsi="Wingdings"/>
    </w:rPr>
  </w:style>
  <w:style w:type="character" w:customStyle="1" w:styleId="WW8Num303z0">
    <w:name w:val="WW8Num303z0"/>
    <w:rsid w:val="00D77750"/>
    <w:rPr>
      <w:rFonts w:ascii="Wingdings" w:hAnsi="Wingdings"/>
    </w:rPr>
  </w:style>
  <w:style w:type="character" w:customStyle="1" w:styleId="WW8Num304z0">
    <w:name w:val="WW8Num304z0"/>
    <w:rsid w:val="00D77750"/>
    <w:rPr>
      <w:rFonts w:ascii="Wingdings" w:hAnsi="Wingdings"/>
      <w:sz w:val="16"/>
    </w:rPr>
  </w:style>
  <w:style w:type="character" w:customStyle="1" w:styleId="WW8Num309z0">
    <w:name w:val="WW8Num309z0"/>
    <w:rsid w:val="00D77750"/>
    <w:rPr>
      <w:rFonts w:ascii="Times New Roman" w:hAnsi="Times New Roman"/>
    </w:rPr>
  </w:style>
  <w:style w:type="character" w:customStyle="1" w:styleId="WW8Num310z0">
    <w:name w:val="WW8Num310z0"/>
    <w:rsid w:val="00D77750"/>
    <w:rPr>
      <w:rFonts w:ascii="Symbol" w:hAnsi="Symbol"/>
    </w:rPr>
  </w:style>
  <w:style w:type="character" w:customStyle="1" w:styleId="WW8Num311z0">
    <w:name w:val="WW8Num311z0"/>
    <w:rsid w:val="00D77750"/>
    <w:rPr>
      <w:rFonts w:ascii="Wingdings" w:hAnsi="Wingdings"/>
    </w:rPr>
  </w:style>
  <w:style w:type="character" w:customStyle="1" w:styleId="WW8Num312z0">
    <w:name w:val="WW8Num312z0"/>
    <w:rsid w:val="00D77750"/>
    <w:rPr>
      <w:rFonts w:ascii="Symbol" w:hAnsi="Symbol"/>
    </w:rPr>
  </w:style>
  <w:style w:type="character" w:customStyle="1" w:styleId="WW8Num313z0">
    <w:name w:val="WW8Num313z0"/>
    <w:rsid w:val="00D77750"/>
    <w:rPr>
      <w:rFonts w:ascii="Wingdings" w:hAnsi="Wingdings"/>
    </w:rPr>
  </w:style>
  <w:style w:type="character" w:customStyle="1" w:styleId="WW8Num314z0">
    <w:name w:val="WW8Num314z0"/>
    <w:rsid w:val="00D77750"/>
    <w:rPr>
      <w:rFonts w:ascii="Symbol" w:hAnsi="Symbol"/>
    </w:rPr>
  </w:style>
  <w:style w:type="character" w:customStyle="1" w:styleId="WW8Num315z0">
    <w:name w:val="WW8Num315z0"/>
    <w:rsid w:val="00D77750"/>
    <w:rPr>
      <w:rFonts w:ascii="Wingdings" w:hAnsi="Wingdings"/>
      <w:sz w:val="16"/>
    </w:rPr>
  </w:style>
  <w:style w:type="character" w:customStyle="1" w:styleId="WW8Num316z0">
    <w:name w:val="WW8Num316z0"/>
    <w:rsid w:val="00D77750"/>
    <w:rPr>
      <w:rFonts w:ascii="Times New Roman" w:hAnsi="Times New Roman"/>
    </w:rPr>
  </w:style>
  <w:style w:type="character" w:customStyle="1" w:styleId="WW8Num317z0">
    <w:name w:val="WW8Num317z0"/>
    <w:rsid w:val="00D77750"/>
    <w:rPr>
      <w:rFonts w:ascii="Symbol" w:hAnsi="Symbol"/>
    </w:rPr>
  </w:style>
  <w:style w:type="character" w:customStyle="1" w:styleId="WW8Num318z0">
    <w:name w:val="WW8Num318z0"/>
    <w:rsid w:val="00D77750"/>
    <w:rPr>
      <w:rFonts w:ascii="Wingdings" w:hAnsi="Wingdings"/>
      <w:sz w:val="16"/>
    </w:rPr>
  </w:style>
  <w:style w:type="character" w:customStyle="1" w:styleId="WW8Num319z0">
    <w:name w:val="WW8Num319z0"/>
    <w:rsid w:val="00D77750"/>
    <w:rPr>
      <w:rFonts w:ascii="Symbol" w:hAnsi="Symbol"/>
    </w:rPr>
  </w:style>
  <w:style w:type="character" w:customStyle="1" w:styleId="WW8Num320z0">
    <w:name w:val="WW8Num320z0"/>
    <w:rsid w:val="00D77750"/>
    <w:rPr>
      <w:rFonts w:ascii="Wingdings" w:hAnsi="Wingdings"/>
    </w:rPr>
  </w:style>
  <w:style w:type="character" w:customStyle="1" w:styleId="WW8Num321z0">
    <w:name w:val="WW8Num321z0"/>
    <w:rsid w:val="00D77750"/>
    <w:rPr>
      <w:rFonts w:ascii="Symbol" w:hAnsi="Symbol"/>
    </w:rPr>
  </w:style>
  <w:style w:type="character" w:customStyle="1" w:styleId="WW8Num322z0">
    <w:name w:val="WW8Num322z0"/>
    <w:rsid w:val="00D77750"/>
    <w:rPr>
      <w:rFonts w:ascii="Times New Roman" w:hAnsi="Times New Roman"/>
    </w:rPr>
  </w:style>
  <w:style w:type="character" w:customStyle="1" w:styleId="WW8Num323z0">
    <w:name w:val="WW8Num323z0"/>
    <w:rsid w:val="00D77750"/>
    <w:rPr>
      <w:rFonts w:ascii="Times New Roman" w:hAnsi="Times New Roman"/>
    </w:rPr>
  </w:style>
  <w:style w:type="character" w:customStyle="1" w:styleId="WW8Num324z0">
    <w:name w:val="WW8Num324z0"/>
    <w:rsid w:val="00D77750"/>
    <w:rPr>
      <w:rFonts w:ascii="Times New Roman" w:hAnsi="Times New Roman"/>
    </w:rPr>
  </w:style>
  <w:style w:type="character" w:customStyle="1" w:styleId="WW8Num325z0">
    <w:name w:val="WW8Num325z0"/>
    <w:rsid w:val="00D77750"/>
    <w:rPr>
      <w:rFonts w:ascii="Wingdings" w:hAnsi="Wingdings"/>
    </w:rPr>
  </w:style>
  <w:style w:type="character" w:customStyle="1" w:styleId="WW8Num326z0">
    <w:name w:val="WW8Num326z0"/>
    <w:rsid w:val="00D77750"/>
    <w:rPr>
      <w:sz w:val="22"/>
    </w:rPr>
  </w:style>
  <w:style w:type="character" w:customStyle="1" w:styleId="WW8Num327z0">
    <w:name w:val="WW8Num327z0"/>
    <w:rsid w:val="00D77750"/>
    <w:rPr>
      <w:rFonts w:ascii="Wingdings" w:hAnsi="Wingdings"/>
      <w:sz w:val="16"/>
    </w:rPr>
  </w:style>
  <w:style w:type="character" w:customStyle="1" w:styleId="WW8Num328z0">
    <w:name w:val="WW8Num328z0"/>
    <w:rsid w:val="00D77750"/>
    <w:rPr>
      <w:rFonts w:ascii="Times New Roman" w:hAnsi="Times New Roman"/>
    </w:rPr>
  </w:style>
  <w:style w:type="character" w:customStyle="1" w:styleId="WW8Num329z0">
    <w:name w:val="WW8Num329z0"/>
    <w:rsid w:val="00D77750"/>
    <w:rPr>
      <w:rFonts w:ascii="Times New Roman" w:hAnsi="Times New Roman"/>
    </w:rPr>
  </w:style>
  <w:style w:type="character" w:customStyle="1" w:styleId="WW8Num330z0">
    <w:name w:val="WW8Num330z0"/>
    <w:rsid w:val="00D77750"/>
    <w:rPr>
      <w:rFonts w:ascii="Times New Roman" w:hAnsi="Times New Roman"/>
    </w:rPr>
  </w:style>
  <w:style w:type="character" w:customStyle="1" w:styleId="WW8Num331z0">
    <w:name w:val="WW8Num331z0"/>
    <w:rsid w:val="00D77750"/>
    <w:rPr>
      <w:rFonts w:ascii="Wingdings" w:hAnsi="Wingdings"/>
      <w:sz w:val="16"/>
    </w:rPr>
  </w:style>
  <w:style w:type="character" w:customStyle="1" w:styleId="WW8Num332z0">
    <w:name w:val="WW8Num332z0"/>
    <w:rsid w:val="00D77750"/>
    <w:rPr>
      <w:rFonts w:ascii="Symbol" w:hAnsi="Symbol"/>
    </w:rPr>
  </w:style>
  <w:style w:type="character" w:customStyle="1" w:styleId="WW8Num333z0">
    <w:name w:val="WW8Num333z0"/>
    <w:rsid w:val="00D77750"/>
    <w:rPr>
      <w:rFonts w:ascii="Wingdings" w:hAnsi="Wingdings"/>
    </w:rPr>
  </w:style>
  <w:style w:type="character" w:customStyle="1" w:styleId="WW8Num335z0">
    <w:name w:val="WW8Num335z0"/>
    <w:rsid w:val="00D77750"/>
    <w:rPr>
      <w:rFonts w:ascii="Times New Roman" w:hAnsi="Times New Roman"/>
    </w:rPr>
  </w:style>
  <w:style w:type="character" w:customStyle="1" w:styleId="WW8Num336z0">
    <w:name w:val="WW8Num336z0"/>
    <w:rsid w:val="00D77750"/>
    <w:rPr>
      <w:rFonts w:ascii="Wingdings" w:hAnsi="Wingdings"/>
    </w:rPr>
  </w:style>
  <w:style w:type="character" w:customStyle="1" w:styleId="WW8Num337z0">
    <w:name w:val="WW8Num337z0"/>
    <w:rsid w:val="00D77750"/>
    <w:rPr>
      <w:rFonts w:ascii="Times New Roman" w:hAnsi="Times New Roman"/>
    </w:rPr>
  </w:style>
  <w:style w:type="character" w:customStyle="1" w:styleId="WW8Num338z0">
    <w:name w:val="WW8Num338z0"/>
    <w:rsid w:val="00D77750"/>
    <w:rPr>
      <w:rFonts w:ascii="Times New Roman" w:hAnsi="Times New Roman"/>
    </w:rPr>
  </w:style>
  <w:style w:type="character" w:customStyle="1" w:styleId="WW8Num339z0">
    <w:name w:val="WW8Num339z0"/>
    <w:rsid w:val="00D77750"/>
    <w:rPr>
      <w:rFonts w:ascii="Wingdings" w:hAnsi="Wingdings"/>
      <w:sz w:val="16"/>
    </w:rPr>
  </w:style>
  <w:style w:type="character" w:customStyle="1" w:styleId="WW8Num341z0">
    <w:name w:val="WW8Num341z0"/>
    <w:rsid w:val="00D77750"/>
    <w:rPr>
      <w:rFonts w:ascii="Wingdings" w:hAnsi="Wingdings"/>
    </w:rPr>
  </w:style>
  <w:style w:type="character" w:customStyle="1" w:styleId="WW8Num342z0">
    <w:name w:val="WW8Num342z0"/>
    <w:rsid w:val="00D77750"/>
    <w:rPr>
      <w:rFonts w:ascii="Times New Roman" w:hAnsi="Times New Roman"/>
    </w:rPr>
  </w:style>
  <w:style w:type="character" w:customStyle="1" w:styleId="WW8Num343z0">
    <w:name w:val="WW8Num343z0"/>
    <w:rsid w:val="00D77750"/>
    <w:rPr>
      <w:rFonts w:ascii="Times New Roman" w:hAnsi="Times New Roman"/>
    </w:rPr>
  </w:style>
  <w:style w:type="character" w:customStyle="1" w:styleId="WW8Num346z0">
    <w:name w:val="WW8Num346z0"/>
    <w:rsid w:val="00D77750"/>
    <w:rPr>
      <w:rFonts w:ascii="Symbol" w:hAnsi="Symbol"/>
    </w:rPr>
  </w:style>
  <w:style w:type="character" w:customStyle="1" w:styleId="WW8Num348z0">
    <w:name w:val="WW8Num348z0"/>
    <w:rsid w:val="00D77750"/>
    <w:rPr>
      <w:rFonts w:ascii="Wingdings" w:hAnsi="Wingdings"/>
    </w:rPr>
  </w:style>
  <w:style w:type="character" w:customStyle="1" w:styleId="WW8Num350z0">
    <w:name w:val="WW8Num350z0"/>
    <w:rsid w:val="00D77750"/>
    <w:rPr>
      <w:rFonts w:ascii="Times New Roman" w:hAnsi="Times New Roman"/>
    </w:rPr>
  </w:style>
  <w:style w:type="character" w:customStyle="1" w:styleId="WW8Num351z0">
    <w:name w:val="WW8Num351z0"/>
    <w:rsid w:val="00D77750"/>
    <w:rPr>
      <w:rFonts w:ascii="Times New Roman" w:hAnsi="Times New Roman"/>
    </w:rPr>
  </w:style>
  <w:style w:type="character" w:customStyle="1" w:styleId="WW8Num352z0">
    <w:name w:val="WW8Num352z0"/>
    <w:rsid w:val="00D77750"/>
    <w:rPr>
      <w:rFonts w:ascii="Times New Roman" w:hAnsi="Times New Roman"/>
    </w:rPr>
  </w:style>
  <w:style w:type="character" w:customStyle="1" w:styleId="WW8Num353z0">
    <w:name w:val="WW8Num353z0"/>
    <w:rsid w:val="00D77750"/>
    <w:rPr>
      <w:rFonts w:ascii="Times New Roman" w:hAnsi="Times New Roman"/>
    </w:rPr>
  </w:style>
  <w:style w:type="character" w:customStyle="1" w:styleId="WW8Num354z0">
    <w:name w:val="WW8Num354z0"/>
    <w:rsid w:val="00D77750"/>
    <w:rPr>
      <w:rFonts w:ascii="Wingdings" w:hAnsi="Wingdings"/>
      <w:sz w:val="16"/>
    </w:rPr>
  </w:style>
  <w:style w:type="character" w:customStyle="1" w:styleId="WW8Num355z0">
    <w:name w:val="WW8Num355z0"/>
    <w:rsid w:val="00D77750"/>
    <w:rPr>
      <w:rFonts w:ascii="Times New Roman" w:hAnsi="Times New Roman"/>
    </w:rPr>
  </w:style>
  <w:style w:type="character" w:customStyle="1" w:styleId="WW8Num356z0">
    <w:name w:val="WW8Num356z0"/>
    <w:rsid w:val="00D77750"/>
    <w:rPr>
      <w:rFonts w:ascii="Wingdings" w:hAnsi="Wingdings"/>
      <w:sz w:val="16"/>
    </w:rPr>
  </w:style>
  <w:style w:type="character" w:customStyle="1" w:styleId="WW8Num357z0">
    <w:name w:val="WW8Num357z0"/>
    <w:rsid w:val="00D77750"/>
    <w:rPr>
      <w:rFonts w:ascii="Wingdings" w:hAnsi="Wingdings"/>
    </w:rPr>
  </w:style>
  <w:style w:type="character" w:customStyle="1" w:styleId="WW8Num358z0">
    <w:name w:val="WW8Num358z0"/>
    <w:rsid w:val="00D77750"/>
    <w:rPr>
      <w:rFonts w:ascii="Wingdings" w:hAnsi="Wingdings"/>
    </w:rPr>
  </w:style>
  <w:style w:type="character" w:customStyle="1" w:styleId="WW8Num359z0">
    <w:name w:val="WW8Num359z0"/>
    <w:rsid w:val="00D77750"/>
    <w:rPr>
      <w:rFonts w:ascii="Wingdings" w:hAnsi="Wingdings"/>
    </w:rPr>
  </w:style>
  <w:style w:type="character" w:customStyle="1" w:styleId="WW8Num361z0">
    <w:name w:val="WW8Num361z0"/>
    <w:rsid w:val="00D77750"/>
    <w:rPr>
      <w:rFonts w:ascii="Wingdings" w:hAnsi="Wingdings"/>
    </w:rPr>
  </w:style>
  <w:style w:type="character" w:customStyle="1" w:styleId="WW8Num362z0">
    <w:name w:val="WW8Num362z0"/>
    <w:rsid w:val="00D77750"/>
    <w:rPr>
      <w:rFonts w:ascii="Symbol" w:hAnsi="Symbol"/>
    </w:rPr>
  </w:style>
  <w:style w:type="character" w:customStyle="1" w:styleId="WW8Num363z0">
    <w:name w:val="WW8Num363z0"/>
    <w:rsid w:val="00D77750"/>
    <w:rPr>
      <w:rFonts w:ascii="Wingdings" w:hAnsi="Wingdings"/>
    </w:rPr>
  </w:style>
  <w:style w:type="character" w:customStyle="1" w:styleId="WW8Num365z0">
    <w:name w:val="WW8Num365z0"/>
    <w:rsid w:val="00D77750"/>
    <w:rPr>
      <w:rFonts w:ascii="Wingdings" w:hAnsi="Wingdings"/>
      <w:sz w:val="16"/>
    </w:rPr>
  </w:style>
  <w:style w:type="character" w:customStyle="1" w:styleId="WW8Num366z0">
    <w:name w:val="WW8Num366z0"/>
    <w:rsid w:val="00D77750"/>
    <w:rPr>
      <w:rFonts w:ascii="Wingdings" w:hAnsi="Wingdings"/>
    </w:rPr>
  </w:style>
  <w:style w:type="character" w:customStyle="1" w:styleId="WW8Num367z0">
    <w:name w:val="WW8Num367z0"/>
    <w:rsid w:val="00D77750"/>
    <w:rPr>
      <w:rFonts w:ascii="Symbol" w:hAnsi="Symbol"/>
    </w:rPr>
  </w:style>
  <w:style w:type="character" w:customStyle="1" w:styleId="WW8Num368z0">
    <w:name w:val="WW8Num368z0"/>
    <w:rsid w:val="00D77750"/>
    <w:rPr>
      <w:rFonts w:ascii="Wingdings" w:hAnsi="Wingdings"/>
    </w:rPr>
  </w:style>
  <w:style w:type="character" w:customStyle="1" w:styleId="WW8Num369z0">
    <w:name w:val="WW8Num369z0"/>
    <w:rsid w:val="00D77750"/>
    <w:rPr>
      <w:rFonts w:ascii="Wingdings" w:hAnsi="Wingdings"/>
      <w:sz w:val="16"/>
    </w:rPr>
  </w:style>
  <w:style w:type="character" w:customStyle="1" w:styleId="WW8Num370z0">
    <w:name w:val="WW8Num370z0"/>
    <w:rsid w:val="00D77750"/>
    <w:rPr>
      <w:rFonts w:ascii="Times New Roman" w:hAnsi="Times New Roman"/>
    </w:rPr>
  </w:style>
  <w:style w:type="character" w:customStyle="1" w:styleId="WW8Num371z0">
    <w:name w:val="WW8Num371z0"/>
    <w:rsid w:val="00D77750"/>
    <w:rPr>
      <w:rFonts w:ascii="Wingdings" w:hAnsi="Wingdings"/>
      <w:sz w:val="16"/>
    </w:rPr>
  </w:style>
  <w:style w:type="character" w:customStyle="1" w:styleId="WW8Num373z0">
    <w:name w:val="WW8Num373z0"/>
    <w:rsid w:val="00D77750"/>
    <w:rPr>
      <w:rFonts w:ascii="Wingdings" w:hAnsi="Wingdings"/>
    </w:rPr>
  </w:style>
  <w:style w:type="character" w:customStyle="1" w:styleId="WW8Num373z1">
    <w:name w:val="WW8Num373z1"/>
    <w:rsid w:val="00D77750"/>
    <w:rPr>
      <w:rFonts w:ascii="Courier New" w:hAnsi="Courier New"/>
    </w:rPr>
  </w:style>
  <w:style w:type="character" w:customStyle="1" w:styleId="WW8Num373z3">
    <w:name w:val="WW8Num373z3"/>
    <w:rsid w:val="00D77750"/>
    <w:rPr>
      <w:rFonts w:ascii="Symbol" w:hAnsi="Symbol"/>
    </w:rPr>
  </w:style>
  <w:style w:type="character" w:customStyle="1" w:styleId="WW8Num374z0">
    <w:name w:val="WW8Num374z0"/>
    <w:rsid w:val="00D77750"/>
    <w:rPr>
      <w:rFonts w:ascii="Times New Roman" w:hAnsi="Times New Roman"/>
    </w:rPr>
  </w:style>
  <w:style w:type="character" w:customStyle="1" w:styleId="WW8Num376z0">
    <w:name w:val="WW8Num376z0"/>
    <w:rsid w:val="00D77750"/>
    <w:rPr>
      <w:rFonts w:ascii="Symbol" w:hAnsi="Symbol"/>
    </w:rPr>
  </w:style>
  <w:style w:type="character" w:customStyle="1" w:styleId="WW8Num378z0">
    <w:name w:val="WW8Num378z0"/>
    <w:rsid w:val="00D77750"/>
    <w:rPr>
      <w:rFonts w:ascii="Times New Roman" w:hAnsi="Times New Roman"/>
    </w:rPr>
  </w:style>
  <w:style w:type="character" w:customStyle="1" w:styleId="WW8Num379z0">
    <w:name w:val="WW8Num379z0"/>
    <w:rsid w:val="00D77750"/>
    <w:rPr>
      <w:rFonts w:ascii="Times New Roman" w:hAnsi="Times New Roman"/>
    </w:rPr>
  </w:style>
  <w:style w:type="character" w:customStyle="1" w:styleId="WW8Num380z0">
    <w:name w:val="WW8Num380z0"/>
    <w:rsid w:val="00D77750"/>
    <w:rPr>
      <w:rFonts w:ascii="Wingdings" w:hAnsi="Wingdings"/>
      <w:sz w:val="16"/>
    </w:rPr>
  </w:style>
  <w:style w:type="character" w:customStyle="1" w:styleId="WW8Num381z0">
    <w:name w:val="WW8Num381z0"/>
    <w:rsid w:val="00D77750"/>
    <w:rPr>
      <w:rFonts w:ascii="Wingdings" w:hAnsi="Wingdings"/>
    </w:rPr>
  </w:style>
  <w:style w:type="character" w:customStyle="1" w:styleId="WW8Num382z0">
    <w:name w:val="WW8Num382z0"/>
    <w:rsid w:val="00D77750"/>
    <w:rPr>
      <w:rFonts w:ascii="Wingdings" w:hAnsi="Wingdings"/>
      <w:sz w:val="16"/>
    </w:rPr>
  </w:style>
  <w:style w:type="character" w:customStyle="1" w:styleId="WW8Num384z0">
    <w:name w:val="WW8Num384z0"/>
    <w:rsid w:val="00D77750"/>
    <w:rPr>
      <w:rFonts w:ascii="Times New Roman" w:hAnsi="Times New Roman"/>
    </w:rPr>
  </w:style>
  <w:style w:type="character" w:customStyle="1" w:styleId="WW8Num385z0">
    <w:name w:val="WW8Num385z0"/>
    <w:rsid w:val="00D77750"/>
    <w:rPr>
      <w:rFonts w:ascii="Times New Roman" w:hAnsi="Times New Roman"/>
    </w:rPr>
  </w:style>
  <w:style w:type="character" w:customStyle="1" w:styleId="WW8Num387z0">
    <w:name w:val="WW8Num387z0"/>
    <w:rsid w:val="00D77750"/>
    <w:rPr>
      <w:rFonts w:ascii="Times New Roman" w:hAnsi="Times New Roman"/>
    </w:rPr>
  </w:style>
  <w:style w:type="character" w:customStyle="1" w:styleId="WW8Num388z0">
    <w:name w:val="WW8Num388z0"/>
    <w:rsid w:val="00D77750"/>
    <w:rPr>
      <w:rFonts w:ascii="Times New Roman" w:hAnsi="Times New Roman"/>
    </w:rPr>
  </w:style>
  <w:style w:type="character" w:customStyle="1" w:styleId="WW8Num389z0">
    <w:name w:val="WW8Num389z0"/>
    <w:rsid w:val="00D77750"/>
    <w:rPr>
      <w:rFonts w:ascii="Times New Roman" w:hAnsi="Times New Roman"/>
    </w:rPr>
  </w:style>
  <w:style w:type="character" w:customStyle="1" w:styleId="WW8Num391z0">
    <w:name w:val="WW8Num391z0"/>
    <w:rsid w:val="00D77750"/>
    <w:rPr>
      <w:rFonts w:ascii="Wingdings" w:hAnsi="Wingdings"/>
    </w:rPr>
  </w:style>
  <w:style w:type="character" w:customStyle="1" w:styleId="WW8Num394z0">
    <w:name w:val="WW8Num394z0"/>
    <w:rsid w:val="00D77750"/>
    <w:rPr>
      <w:rFonts w:ascii="Symbol" w:hAnsi="Symbol"/>
    </w:rPr>
  </w:style>
  <w:style w:type="character" w:customStyle="1" w:styleId="WW8Num394z1">
    <w:name w:val="WW8Num394z1"/>
    <w:rsid w:val="00D77750"/>
    <w:rPr>
      <w:rFonts w:ascii="Courier New" w:hAnsi="Courier New"/>
    </w:rPr>
  </w:style>
  <w:style w:type="character" w:customStyle="1" w:styleId="WW8Num394z2">
    <w:name w:val="WW8Num394z2"/>
    <w:rsid w:val="00D77750"/>
    <w:rPr>
      <w:rFonts w:ascii="Wingdings" w:hAnsi="Wingdings"/>
    </w:rPr>
  </w:style>
  <w:style w:type="character" w:customStyle="1" w:styleId="WW8Num396z0">
    <w:name w:val="WW8Num396z0"/>
    <w:rsid w:val="00D77750"/>
    <w:rPr>
      <w:rFonts w:ascii="Wingdings" w:hAnsi="Wingdings"/>
      <w:sz w:val="16"/>
    </w:rPr>
  </w:style>
  <w:style w:type="character" w:customStyle="1" w:styleId="WW8Num397z0">
    <w:name w:val="WW8Num397z0"/>
    <w:rsid w:val="00D77750"/>
    <w:rPr>
      <w:rFonts w:ascii="Wingdings" w:hAnsi="Wingdings"/>
      <w:sz w:val="16"/>
    </w:rPr>
  </w:style>
  <w:style w:type="character" w:customStyle="1" w:styleId="WW8Num398z0">
    <w:name w:val="WW8Num398z0"/>
    <w:rsid w:val="00D77750"/>
    <w:rPr>
      <w:rFonts w:ascii="Times New Roman" w:hAnsi="Times New Roman"/>
    </w:rPr>
  </w:style>
  <w:style w:type="character" w:customStyle="1" w:styleId="WW8Num400z0">
    <w:name w:val="WW8Num400z0"/>
    <w:rsid w:val="00D77750"/>
    <w:rPr>
      <w:rFonts w:ascii="Wingdings" w:hAnsi="Wingdings"/>
      <w:sz w:val="16"/>
    </w:rPr>
  </w:style>
  <w:style w:type="character" w:customStyle="1" w:styleId="WW8Num401z0">
    <w:name w:val="WW8Num401z0"/>
    <w:rsid w:val="00D77750"/>
    <w:rPr>
      <w:rFonts w:ascii="Wingdings" w:hAnsi="Wingdings"/>
      <w:sz w:val="16"/>
    </w:rPr>
  </w:style>
  <w:style w:type="character" w:customStyle="1" w:styleId="WW8Num402z0">
    <w:name w:val="WW8Num402z0"/>
    <w:rsid w:val="00D77750"/>
    <w:rPr>
      <w:rFonts w:ascii="Times New Roman" w:hAnsi="Times New Roman"/>
    </w:rPr>
  </w:style>
  <w:style w:type="character" w:customStyle="1" w:styleId="WW8Num403z0">
    <w:name w:val="WW8Num403z0"/>
    <w:rsid w:val="00D77750"/>
    <w:rPr>
      <w:rFonts w:ascii="Times New Roman" w:hAnsi="Times New Roman"/>
    </w:rPr>
  </w:style>
  <w:style w:type="character" w:customStyle="1" w:styleId="WW8Num404z0">
    <w:name w:val="WW8Num404z0"/>
    <w:rsid w:val="00D77750"/>
    <w:rPr>
      <w:rFonts w:ascii="Symbol" w:hAnsi="Symbol"/>
    </w:rPr>
  </w:style>
  <w:style w:type="character" w:customStyle="1" w:styleId="WW8Num407z0">
    <w:name w:val="WW8Num407z0"/>
    <w:rsid w:val="00D77750"/>
    <w:rPr>
      <w:rFonts w:ascii="Times New Roman" w:hAnsi="Times New Roman"/>
    </w:rPr>
  </w:style>
  <w:style w:type="character" w:customStyle="1" w:styleId="WW8Num409z0">
    <w:name w:val="WW8Num409z0"/>
    <w:rsid w:val="00D77750"/>
    <w:rPr>
      <w:rFonts w:ascii="Times New Roman" w:hAnsi="Times New Roman"/>
    </w:rPr>
  </w:style>
  <w:style w:type="character" w:customStyle="1" w:styleId="WW8Num410z0">
    <w:name w:val="WW8Num410z0"/>
    <w:rsid w:val="00D77750"/>
    <w:rPr>
      <w:rFonts w:ascii="Wingdings" w:hAnsi="Wingdings"/>
      <w:sz w:val="16"/>
    </w:rPr>
  </w:style>
  <w:style w:type="character" w:customStyle="1" w:styleId="Znakinumeracji">
    <w:name w:val="Znaki numeracji"/>
    <w:rsid w:val="00D77750"/>
  </w:style>
  <w:style w:type="paragraph" w:styleId="Nagwek">
    <w:name w:val="header"/>
    <w:basedOn w:val="Normalny"/>
    <w:next w:val="Tekstpodstawowy"/>
    <w:link w:val="NagwekZnak"/>
    <w:rsid w:val="00D77750"/>
    <w:pPr>
      <w:keepNext/>
      <w:suppressAutoHyphens/>
      <w:spacing w:before="240" w:after="120" w:line="240" w:lineRule="auto"/>
    </w:pPr>
    <w:rPr>
      <w:rFonts w:ascii="Arial" w:eastAsia="MS Mincho" w:hAnsi="Arial" w:cs="StarSymbo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77750"/>
    <w:rPr>
      <w:rFonts w:ascii="Arial" w:eastAsia="MS Mincho" w:hAnsi="Arial" w:cs="StarSymbol"/>
      <w:sz w:val="28"/>
      <w:szCs w:val="28"/>
    </w:rPr>
  </w:style>
  <w:style w:type="paragraph" w:styleId="Lista">
    <w:name w:val="List"/>
    <w:basedOn w:val="Tekstpodstawowy"/>
    <w:semiHidden/>
    <w:rsid w:val="00D77750"/>
    <w:pPr>
      <w:suppressAutoHyphens/>
      <w:jc w:val="both"/>
    </w:pPr>
    <w:rPr>
      <w:rFonts w:ascii="Arial" w:hAnsi="Arial" w:cs="StarSymbol"/>
      <w:b w:val="0"/>
      <w:bCs w:val="0"/>
      <w:sz w:val="24"/>
      <w:szCs w:val="20"/>
    </w:rPr>
  </w:style>
  <w:style w:type="paragraph" w:styleId="Podpis">
    <w:name w:val="Signature"/>
    <w:basedOn w:val="Normalny"/>
    <w:link w:val="PodpisZnak"/>
    <w:rsid w:val="00D777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tarSymbo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D77750"/>
    <w:rPr>
      <w:rFonts w:ascii="Times New Roman" w:eastAsia="Times New Roman" w:hAnsi="Times New Roman" w:cs="StarSymbol"/>
      <w:i/>
      <w:iCs/>
      <w:sz w:val="24"/>
      <w:szCs w:val="24"/>
    </w:rPr>
  </w:style>
  <w:style w:type="paragraph" w:customStyle="1" w:styleId="Indeks">
    <w:name w:val="Indeks"/>
    <w:basedOn w:val="Normalny"/>
    <w:rsid w:val="00D77750"/>
    <w:pPr>
      <w:suppressLineNumbers/>
      <w:suppressAutoHyphens/>
      <w:spacing w:after="0" w:line="240" w:lineRule="auto"/>
    </w:pPr>
    <w:rPr>
      <w:rFonts w:ascii="Times New Roman" w:eastAsia="Times New Roman" w:hAnsi="Times New Roman" w:cs="StarSymbol"/>
      <w:sz w:val="20"/>
      <w:szCs w:val="20"/>
    </w:rPr>
  </w:style>
  <w:style w:type="paragraph" w:customStyle="1" w:styleId="Zawartotabeli">
    <w:name w:val="Zawartość tabeli"/>
    <w:basedOn w:val="Normalny"/>
    <w:rsid w:val="00D777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rsid w:val="00D7775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77750"/>
    <w:pPr>
      <w:suppressAutoHyphens/>
      <w:jc w:val="both"/>
    </w:pPr>
    <w:rPr>
      <w:rFonts w:ascii="Arial" w:hAnsi="Arial"/>
      <w:b w:val="0"/>
      <w:bCs w:val="0"/>
      <w:sz w:val="24"/>
      <w:szCs w:val="20"/>
    </w:rPr>
  </w:style>
  <w:style w:type="paragraph" w:customStyle="1" w:styleId="msonormal0">
    <w:name w:val="msonormal"/>
    <w:basedOn w:val="Normalny"/>
    <w:rsid w:val="00D7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7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77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77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777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777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7775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b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D777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777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777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777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777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D777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D77750"/>
    <w:rPr>
      <w:rFonts w:ascii="Arial" w:eastAsia="Times New Roman" w:hAnsi="Arial" w:cs="Times New Roman"/>
      <w:b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D777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D7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36A73"/>
  </w:style>
  <w:style w:type="paragraph" w:styleId="Tekstpodstawowy3">
    <w:name w:val="Body Text 3"/>
    <w:basedOn w:val="Normalny"/>
    <w:link w:val="Tekstpodstawowy3Znak"/>
    <w:rsid w:val="000821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21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F4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F47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77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7750"/>
  </w:style>
  <w:style w:type="character" w:customStyle="1" w:styleId="WW8Num1z0">
    <w:name w:val="WW8Num1z0"/>
    <w:rsid w:val="00D77750"/>
    <w:rPr>
      <w:rFonts w:ascii="Times New Roman" w:hAnsi="Times New Roman"/>
    </w:rPr>
  </w:style>
  <w:style w:type="character" w:customStyle="1" w:styleId="WW8Num2z0">
    <w:name w:val="WW8Num2z0"/>
    <w:rsid w:val="00D77750"/>
    <w:rPr>
      <w:rFonts w:ascii="Times New Roman" w:hAnsi="Times New Roman"/>
    </w:rPr>
  </w:style>
  <w:style w:type="character" w:customStyle="1" w:styleId="WW8Num5z0">
    <w:name w:val="WW8Num5z0"/>
    <w:rsid w:val="00D77750"/>
    <w:rPr>
      <w:rFonts w:ascii="Times New Roman" w:hAnsi="Times New Roman"/>
    </w:rPr>
  </w:style>
  <w:style w:type="character" w:customStyle="1" w:styleId="WW8Num6z0">
    <w:name w:val="WW8Num6z0"/>
    <w:rsid w:val="00D77750"/>
    <w:rPr>
      <w:rFonts w:ascii="Wingdings" w:hAnsi="Wingdings"/>
      <w:sz w:val="16"/>
    </w:rPr>
  </w:style>
  <w:style w:type="character" w:customStyle="1" w:styleId="WW8Num9z0">
    <w:name w:val="WW8Num9z0"/>
    <w:rsid w:val="00D77750"/>
    <w:rPr>
      <w:rFonts w:ascii="Wingdings" w:hAnsi="Wingdings"/>
      <w:sz w:val="16"/>
    </w:rPr>
  </w:style>
  <w:style w:type="character" w:customStyle="1" w:styleId="WW8Num11z0">
    <w:name w:val="WW8Num11z0"/>
    <w:rsid w:val="00D77750"/>
    <w:rPr>
      <w:rFonts w:ascii="Wingdings" w:hAnsi="Wingdings"/>
      <w:sz w:val="16"/>
    </w:rPr>
  </w:style>
  <w:style w:type="character" w:customStyle="1" w:styleId="WW8Num12z0">
    <w:name w:val="WW8Num12z0"/>
    <w:rsid w:val="00D77750"/>
    <w:rPr>
      <w:rFonts w:ascii="Wingdings" w:hAnsi="Wingdings"/>
    </w:rPr>
  </w:style>
  <w:style w:type="character" w:customStyle="1" w:styleId="WW8Num13z0">
    <w:name w:val="WW8Num13z0"/>
    <w:rsid w:val="00D77750"/>
    <w:rPr>
      <w:rFonts w:ascii="Wingdings" w:hAnsi="Wingdings"/>
      <w:sz w:val="16"/>
    </w:rPr>
  </w:style>
  <w:style w:type="character" w:customStyle="1" w:styleId="WW8Num14z0">
    <w:name w:val="WW8Num14z0"/>
    <w:rsid w:val="00D77750"/>
    <w:rPr>
      <w:rFonts w:ascii="Times New Roman" w:hAnsi="Times New Roman"/>
    </w:rPr>
  </w:style>
  <w:style w:type="character" w:customStyle="1" w:styleId="WW8Num15z0">
    <w:name w:val="WW8Num15z0"/>
    <w:rsid w:val="00D77750"/>
    <w:rPr>
      <w:rFonts w:ascii="Wingdings" w:hAnsi="Wingdings"/>
      <w:sz w:val="16"/>
    </w:rPr>
  </w:style>
  <w:style w:type="character" w:customStyle="1" w:styleId="WW8Num16z0">
    <w:name w:val="WW8Num16z0"/>
    <w:rsid w:val="00D77750"/>
    <w:rPr>
      <w:rFonts w:ascii="Times New Roman" w:hAnsi="Times New Roman"/>
    </w:rPr>
  </w:style>
  <w:style w:type="character" w:customStyle="1" w:styleId="WW8Num18z0">
    <w:name w:val="WW8Num18z0"/>
    <w:rsid w:val="00D77750"/>
    <w:rPr>
      <w:rFonts w:ascii="Times New Roman" w:hAnsi="Times New Roman"/>
    </w:rPr>
  </w:style>
  <w:style w:type="character" w:customStyle="1" w:styleId="WW8Num19z0">
    <w:name w:val="WW8Num19z0"/>
    <w:rsid w:val="00D77750"/>
    <w:rPr>
      <w:rFonts w:ascii="Wingdings" w:hAnsi="Wingdings"/>
    </w:rPr>
  </w:style>
  <w:style w:type="character" w:customStyle="1" w:styleId="WW8Num20z0">
    <w:name w:val="WW8Num20z0"/>
    <w:rsid w:val="00D77750"/>
    <w:rPr>
      <w:rFonts w:ascii="Times New Roman" w:hAnsi="Times New Roman"/>
    </w:rPr>
  </w:style>
  <w:style w:type="character" w:customStyle="1" w:styleId="WW8Num21z0">
    <w:name w:val="WW8Num21z0"/>
    <w:rsid w:val="00D77750"/>
    <w:rPr>
      <w:rFonts w:ascii="Times New Roman" w:hAnsi="Times New Roman"/>
    </w:rPr>
  </w:style>
  <w:style w:type="character" w:customStyle="1" w:styleId="WW8Num22z0">
    <w:name w:val="WW8Num22z0"/>
    <w:rsid w:val="00D77750"/>
    <w:rPr>
      <w:rFonts w:ascii="Wingdings" w:hAnsi="Wingdings"/>
    </w:rPr>
  </w:style>
  <w:style w:type="character" w:customStyle="1" w:styleId="WW8Num23z0">
    <w:name w:val="WW8Num23z0"/>
    <w:rsid w:val="00D77750"/>
    <w:rPr>
      <w:rFonts w:ascii="Wingdings" w:hAnsi="Wingdings"/>
    </w:rPr>
  </w:style>
  <w:style w:type="character" w:customStyle="1" w:styleId="WW8Num24z0">
    <w:name w:val="WW8Num24z0"/>
    <w:rsid w:val="00D77750"/>
    <w:rPr>
      <w:rFonts w:ascii="Symbol" w:hAnsi="Symbol"/>
    </w:rPr>
  </w:style>
  <w:style w:type="character" w:customStyle="1" w:styleId="WW8Num26z0">
    <w:name w:val="WW8Num26z0"/>
    <w:rsid w:val="00D77750"/>
    <w:rPr>
      <w:rFonts w:ascii="Wingdings" w:hAnsi="Wingdings"/>
      <w:sz w:val="16"/>
    </w:rPr>
  </w:style>
  <w:style w:type="character" w:customStyle="1" w:styleId="WW8Num27z0">
    <w:name w:val="WW8Num27z0"/>
    <w:rsid w:val="00D77750"/>
    <w:rPr>
      <w:rFonts w:ascii="Times New Roman" w:hAnsi="Times New Roman"/>
    </w:rPr>
  </w:style>
  <w:style w:type="character" w:customStyle="1" w:styleId="WW8Num28z0">
    <w:name w:val="WW8Num28z0"/>
    <w:rsid w:val="00D77750"/>
    <w:rPr>
      <w:rFonts w:ascii="Wingdings" w:hAnsi="Wingdings"/>
    </w:rPr>
  </w:style>
  <w:style w:type="character" w:customStyle="1" w:styleId="WW8Num29z0">
    <w:name w:val="WW8Num29z0"/>
    <w:rsid w:val="00D77750"/>
    <w:rPr>
      <w:rFonts w:ascii="Wingdings" w:hAnsi="Wingdings"/>
    </w:rPr>
  </w:style>
  <w:style w:type="character" w:customStyle="1" w:styleId="WW8Num30z0">
    <w:name w:val="WW8Num30z0"/>
    <w:rsid w:val="00D77750"/>
    <w:rPr>
      <w:rFonts w:ascii="Symbol" w:hAnsi="Symbol"/>
    </w:rPr>
  </w:style>
  <w:style w:type="character" w:customStyle="1" w:styleId="WW8Num31z0">
    <w:name w:val="WW8Num31z0"/>
    <w:rsid w:val="00D77750"/>
    <w:rPr>
      <w:rFonts w:ascii="Times New Roman" w:hAnsi="Times New Roman"/>
    </w:rPr>
  </w:style>
  <w:style w:type="character" w:customStyle="1" w:styleId="WW8Num32z0">
    <w:name w:val="WW8Num32z0"/>
    <w:rsid w:val="00D77750"/>
    <w:rPr>
      <w:rFonts w:ascii="Wingdings" w:hAnsi="Wingdings"/>
    </w:rPr>
  </w:style>
  <w:style w:type="character" w:customStyle="1" w:styleId="WW8Num33z0">
    <w:name w:val="WW8Num33z0"/>
    <w:rsid w:val="00D77750"/>
    <w:rPr>
      <w:rFonts w:ascii="Times New Roman" w:hAnsi="Times New Roman"/>
    </w:rPr>
  </w:style>
  <w:style w:type="character" w:customStyle="1" w:styleId="WW8Num34z0">
    <w:name w:val="WW8Num34z0"/>
    <w:rsid w:val="00D77750"/>
    <w:rPr>
      <w:rFonts w:ascii="Wingdings" w:hAnsi="Wingdings"/>
      <w:sz w:val="16"/>
    </w:rPr>
  </w:style>
  <w:style w:type="character" w:customStyle="1" w:styleId="WW8Num35z0">
    <w:name w:val="WW8Num35z0"/>
    <w:rsid w:val="00D77750"/>
    <w:rPr>
      <w:rFonts w:ascii="Wingdings" w:hAnsi="Wingdings"/>
    </w:rPr>
  </w:style>
  <w:style w:type="character" w:customStyle="1" w:styleId="WW8Num36z0">
    <w:name w:val="WW8Num36z0"/>
    <w:rsid w:val="00D77750"/>
    <w:rPr>
      <w:rFonts w:ascii="Times New Roman" w:hAnsi="Times New Roman"/>
    </w:rPr>
  </w:style>
  <w:style w:type="character" w:customStyle="1" w:styleId="WW8Num37z0">
    <w:name w:val="WW8Num37z0"/>
    <w:rsid w:val="00D77750"/>
    <w:rPr>
      <w:rFonts w:ascii="Times New Roman" w:hAnsi="Times New Roman"/>
    </w:rPr>
  </w:style>
  <w:style w:type="character" w:customStyle="1" w:styleId="WW8Num38z0">
    <w:name w:val="WW8Num38z0"/>
    <w:rsid w:val="00D77750"/>
    <w:rPr>
      <w:rFonts w:ascii="Symbol" w:hAnsi="Symbol"/>
    </w:rPr>
  </w:style>
  <w:style w:type="character" w:customStyle="1" w:styleId="WW8Num39z0">
    <w:name w:val="WW8Num39z0"/>
    <w:rsid w:val="00D77750"/>
    <w:rPr>
      <w:rFonts w:ascii="Wingdings" w:hAnsi="Wingdings"/>
      <w:sz w:val="16"/>
    </w:rPr>
  </w:style>
  <w:style w:type="character" w:customStyle="1" w:styleId="WW8Num40z0">
    <w:name w:val="WW8Num40z0"/>
    <w:rsid w:val="00D77750"/>
    <w:rPr>
      <w:rFonts w:ascii="Wingdings" w:hAnsi="Wingdings"/>
    </w:rPr>
  </w:style>
  <w:style w:type="character" w:customStyle="1" w:styleId="WW8Num41z0">
    <w:name w:val="WW8Num41z0"/>
    <w:rsid w:val="00D77750"/>
    <w:rPr>
      <w:rFonts w:ascii="Symbol" w:hAnsi="Symbol"/>
    </w:rPr>
  </w:style>
  <w:style w:type="character" w:customStyle="1" w:styleId="WW8Num42z0">
    <w:name w:val="WW8Num42z0"/>
    <w:rsid w:val="00D77750"/>
    <w:rPr>
      <w:rFonts w:ascii="Wingdings" w:hAnsi="Wingdings"/>
      <w:sz w:val="16"/>
    </w:rPr>
  </w:style>
  <w:style w:type="character" w:customStyle="1" w:styleId="WW8Num43z0">
    <w:name w:val="WW8Num43z0"/>
    <w:rsid w:val="00D77750"/>
    <w:rPr>
      <w:rFonts w:ascii="Times New Roman" w:hAnsi="Times New Roman"/>
    </w:rPr>
  </w:style>
  <w:style w:type="character" w:customStyle="1" w:styleId="WW8Num45z0">
    <w:name w:val="WW8Num45z0"/>
    <w:rsid w:val="00D77750"/>
    <w:rPr>
      <w:rFonts w:ascii="Times New Roman" w:hAnsi="Times New Roman"/>
    </w:rPr>
  </w:style>
  <w:style w:type="character" w:customStyle="1" w:styleId="WW8Num46z0">
    <w:name w:val="WW8Num46z0"/>
    <w:rsid w:val="00D77750"/>
    <w:rPr>
      <w:rFonts w:ascii="Symbol" w:hAnsi="Symbol"/>
    </w:rPr>
  </w:style>
  <w:style w:type="character" w:customStyle="1" w:styleId="WW8Num47z0">
    <w:name w:val="WW8Num47z0"/>
    <w:rsid w:val="00D77750"/>
    <w:rPr>
      <w:rFonts w:ascii="Symbol" w:hAnsi="Symbol"/>
    </w:rPr>
  </w:style>
  <w:style w:type="character" w:customStyle="1" w:styleId="WW8Num49z0">
    <w:name w:val="WW8Num49z0"/>
    <w:rsid w:val="00D77750"/>
    <w:rPr>
      <w:rFonts w:ascii="Wingdings" w:hAnsi="Wingdings"/>
      <w:sz w:val="16"/>
    </w:rPr>
  </w:style>
  <w:style w:type="character" w:customStyle="1" w:styleId="WW8Num51z0">
    <w:name w:val="WW8Num51z0"/>
    <w:rsid w:val="00D77750"/>
    <w:rPr>
      <w:rFonts w:ascii="Wingdings" w:hAnsi="Wingdings"/>
    </w:rPr>
  </w:style>
  <w:style w:type="character" w:customStyle="1" w:styleId="WW8Num53z0">
    <w:name w:val="WW8Num53z0"/>
    <w:rsid w:val="00D77750"/>
    <w:rPr>
      <w:rFonts w:ascii="Symbol" w:hAnsi="Symbol"/>
    </w:rPr>
  </w:style>
  <w:style w:type="character" w:customStyle="1" w:styleId="WW8Num54z0">
    <w:name w:val="WW8Num54z0"/>
    <w:rsid w:val="00D77750"/>
    <w:rPr>
      <w:rFonts w:ascii="Times New Roman" w:hAnsi="Times New Roman"/>
    </w:rPr>
  </w:style>
  <w:style w:type="character" w:customStyle="1" w:styleId="WW8Num55z0">
    <w:name w:val="WW8Num55z0"/>
    <w:rsid w:val="00D77750"/>
    <w:rPr>
      <w:rFonts w:ascii="Times New Roman" w:hAnsi="Times New Roman"/>
    </w:rPr>
  </w:style>
  <w:style w:type="character" w:customStyle="1" w:styleId="WW8Num57z0">
    <w:name w:val="WW8Num57z0"/>
    <w:rsid w:val="00D77750"/>
    <w:rPr>
      <w:rFonts w:ascii="Times New Roman" w:hAnsi="Times New Roman"/>
    </w:rPr>
  </w:style>
  <w:style w:type="character" w:customStyle="1" w:styleId="WW8Num58z0">
    <w:name w:val="WW8Num58z0"/>
    <w:rsid w:val="00D77750"/>
    <w:rPr>
      <w:rFonts w:ascii="Wingdings" w:hAnsi="Wingdings"/>
      <w:sz w:val="16"/>
    </w:rPr>
  </w:style>
  <w:style w:type="character" w:customStyle="1" w:styleId="WW8Num59z0">
    <w:name w:val="WW8Num59z0"/>
    <w:rsid w:val="00D77750"/>
    <w:rPr>
      <w:rFonts w:ascii="Times New Roman" w:hAnsi="Times New Roman"/>
    </w:rPr>
  </w:style>
  <w:style w:type="character" w:customStyle="1" w:styleId="WW8Num60z0">
    <w:name w:val="WW8Num60z0"/>
    <w:rsid w:val="00D77750"/>
    <w:rPr>
      <w:rFonts w:ascii="Wingdings" w:hAnsi="Wingdings"/>
      <w:sz w:val="16"/>
    </w:rPr>
  </w:style>
  <w:style w:type="character" w:customStyle="1" w:styleId="WW8Num61z0">
    <w:name w:val="WW8Num61z0"/>
    <w:rsid w:val="00D77750"/>
    <w:rPr>
      <w:rFonts w:ascii="Times New Roman" w:hAnsi="Times New Roman"/>
    </w:rPr>
  </w:style>
  <w:style w:type="character" w:customStyle="1" w:styleId="WW8Num62z0">
    <w:name w:val="WW8Num62z0"/>
    <w:rsid w:val="00D77750"/>
    <w:rPr>
      <w:rFonts w:ascii="Wingdings" w:hAnsi="Wingdings"/>
    </w:rPr>
  </w:style>
  <w:style w:type="character" w:customStyle="1" w:styleId="WW8Num63z0">
    <w:name w:val="WW8Num63z0"/>
    <w:rsid w:val="00D77750"/>
    <w:rPr>
      <w:rFonts w:ascii="Times New Roman" w:hAnsi="Times New Roman"/>
    </w:rPr>
  </w:style>
  <w:style w:type="character" w:customStyle="1" w:styleId="WW8Num64z0">
    <w:name w:val="WW8Num64z0"/>
    <w:rsid w:val="00D77750"/>
    <w:rPr>
      <w:rFonts w:ascii="Times New Roman" w:hAnsi="Times New Roman"/>
    </w:rPr>
  </w:style>
  <w:style w:type="character" w:customStyle="1" w:styleId="WW8Num65z0">
    <w:name w:val="WW8Num65z0"/>
    <w:rsid w:val="00D77750"/>
    <w:rPr>
      <w:rFonts w:ascii="Symbol" w:hAnsi="Symbol"/>
    </w:rPr>
  </w:style>
  <w:style w:type="character" w:customStyle="1" w:styleId="WW8Num66z0">
    <w:name w:val="WW8Num66z0"/>
    <w:rsid w:val="00D77750"/>
    <w:rPr>
      <w:rFonts w:ascii="Wingdings" w:hAnsi="Wingdings"/>
    </w:rPr>
  </w:style>
  <w:style w:type="character" w:customStyle="1" w:styleId="WW8Num67z0">
    <w:name w:val="WW8Num67z0"/>
    <w:rsid w:val="00D77750"/>
    <w:rPr>
      <w:rFonts w:ascii="Times New Roman" w:hAnsi="Times New Roman"/>
    </w:rPr>
  </w:style>
  <w:style w:type="character" w:customStyle="1" w:styleId="WW8Num68z0">
    <w:name w:val="WW8Num68z0"/>
    <w:rsid w:val="00D77750"/>
    <w:rPr>
      <w:rFonts w:ascii="Times New Roman" w:hAnsi="Times New Roman"/>
    </w:rPr>
  </w:style>
  <w:style w:type="character" w:customStyle="1" w:styleId="WW8Num69z0">
    <w:name w:val="WW8Num69z0"/>
    <w:rsid w:val="00D77750"/>
    <w:rPr>
      <w:rFonts w:ascii="Wingdings" w:hAnsi="Wingdings"/>
    </w:rPr>
  </w:style>
  <w:style w:type="character" w:customStyle="1" w:styleId="WW8Num70z0">
    <w:name w:val="WW8Num70z0"/>
    <w:rsid w:val="00D77750"/>
    <w:rPr>
      <w:rFonts w:ascii="Times New Roman" w:hAnsi="Times New Roman"/>
    </w:rPr>
  </w:style>
  <w:style w:type="character" w:customStyle="1" w:styleId="WW8Num71z0">
    <w:name w:val="WW8Num71z0"/>
    <w:rsid w:val="00D77750"/>
    <w:rPr>
      <w:rFonts w:ascii="Times New Roman" w:hAnsi="Times New Roman"/>
    </w:rPr>
  </w:style>
  <w:style w:type="character" w:customStyle="1" w:styleId="WW8Num72z0">
    <w:name w:val="WW8Num72z0"/>
    <w:rsid w:val="00D77750"/>
    <w:rPr>
      <w:rFonts w:ascii="Times New Roman" w:hAnsi="Times New Roman"/>
    </w:rPr>
  </w:style>
  <w:style w:type="character" w:customStyle="1" w:styleId="WW8Num74z0">
    <w:name w:val="WW8Num74z0"/>
    <w:rsid w:val="00D77750"/>
    <w:rPr>
      <w:rFonts w:ascii="Times New Roman" w:hAnsi="Times New Roman"/>
    </w:rPr>
  </w:style>
  <w:style w:type="character" w:customStyle="1" w:styleId="WW8Num77z0">
    <w:name w:val="WW8Num77z0"/>
    <w:rsid w:val="00D77750"/>
    <w:rPr>
      <w:rFonts w:ascii="Wingdings" w:hAnsi="Wingdings"/>
      <w:sz w:val="16"/>
    </w:rPr>
  </w:style>
  <w:style w:type="character" w:customStyle="1" w:styleId="WW8Num78z0">
    <w:name w:val="WW8Num78z0"/>
    <w:rsid w:val="00D77750"/>
    <w:rPr>
      <w:rFonts w:ascii="Symbol" w:hAnsi="Symbol"/>
    </w:rPr>
  </w:style>
  <w:style w:type="character" w:customStyle="1" w:styleId="WW8Num79z0">
    <w:name w:val="WW8Num79z0"/>
    <w:rsid w:val="00D77750"/>
    <w:rPr>
      <w:rFonts w:ascii="Wingdings" w:hAnsi="Wingdings"/>
      <w:sz w:val="16"/>
    </w:rPr>
  </w:style>
  <w:style w:type="character" w:customStyle="1" w:styleId="WW8Num80z0">
    <w:name w:val="WW8Num80z0"/>
    <w:rsid w:val="00D77750"/>
    <w:rPr>
      <w:rFonts w:ascii="Wingdings" w:hAnsi="Wingdings"/>
      <w:sz w:val="16"/>
    </w:rPr>
  </w:style>
  <w:style w:type="character" w:customStyle="1" w:styleId="WW8Num83z0">
    <w:name w:val="WW8Num83z0"/>
    <w:rsid w:val="00D77750"/>
    <w:rPr>
      <w:rFonts w:ascii="Symbol" w:hAnsi="Symbol"/>
    </w:rPr>
  </w:style>
  <w:style w:type="character" w:customStyle="1" w:styleId="WW8Num84z0">
    <w:name w:val="WW8Num84z0"/>
    <w:rsid w:val="00D77750"/>
    <w:rPr>
      <w:rFonts w:ascii="Times New Roman" w:hAnsi="Times New Roman"/>
    </w:rPr>
  </w:style>
  <w:style w:type="character" w:customStyle="1" w:styleId="WW8Num85z0">
    <w:name w:val="WW8Num85z0"/>
    <w:rsid w:val="00D77750"/>
    <w:rPr>
      <w:rFonts w:ascii="Times New Roman" w:hAnsi="Times New Roman"/>
    </w:rPr>
  </w:style>
  <w:style w:type="character" w:customStyle="1" w:styleId="WW8Num86z0">
    <w:name w:val="WW8Num86z0"/>
    <w:rsid w:val="00D77750"/>
    <w:rPr>
      <w:rFonts w:ascii="Wingdings" w:hAnsi="Wingdings"/>
    </w:rPr>
  </w:style>
  <w:style w:type="character" w:customStyle="1" w:styleId="WW8Num87z0">
    <w:name w:val="WW8Num87z0"/>
    <w:rsid w:val="00D77750"/>
    <w:rPr>
      <w:rFonts w:ascii="Times New Roman" w:hAnsi="Times New Roman"/>
    </w:rPr>
  </w:style>
  <w:style w:type="character" w:customStyle="1" w:styleId="WW8Num88z0">
    <w:name w:val="WW8Num88z0"/>
    <w:rsid w:val="00D77750"/>
    <w:rPr>
      <w:rFonts w:ascii="Wingdings" w:hAnsi="Wingdings"/>
    </w:rPr>
  </w:style>
  <w:style w:type="character" w:customStyle="1" w:styleId="WW8Num91z0">
    <w:name w:val="WW8Num91z0"/>
    <w:rsid w:val="00D77750"/>
    <w:rPr>
      <w:rFonts w:ascii="Times New Roman" w:hAnsi="Times New Roman"/>
    </w:rPr>
  </w:style>
  <w:style w:type="character" w:customStyle="1" w:styleId="WW8Num92z0">
    <w:name w:val="WW8Num92z0"/>
    <w:rsid w:val="00D77750"/>
    <w:rPr>
      <w:rFonts w:ascii="Wingdings" w:hAnsi="Wingdings"/>
    </w:rPr>
  </w:style>
  <w:style w:type="character" w:customStyle="1" w:styleId="WW8Num93z0">
    <w:name w:val="WW8Num93z0"/>
    <w:rsid w:val="00D77750"/>
    <w:rPr>
      <w:rFonts w:ascii="Wingdings" w:hAnsi="Wingdings"/>
    </w:rPr>
  </w:style>
  <w:style w:type="character" w:customStyle="1" w:styleId="WW8Num95z0">
    <w:name w:val="WW8Num95z0"/>
    <w:rsid w:val="00D77750"/>
    <w:rPr>
      <w:rFonts w:ascii="Wingdings" w:hAnsi="Wingdings"/>
      <w:sz w:val="16"/>
    </w:rPr>
  </w:style>
  <w:style w:type="character" w:customStyle="1" w:styleId="WW8Num96z0">
    <w:name w:val="WW8Num96z0"/>
    <w:rsid w:val="00D77750"/>
    <w:rPr>
      <w:rFonts w:ascii="Times New Roman" w:hAnsi="Times New Roman"/>
    </w:rPr>
  </w:style>
  <w:style w:type="character" w:customStyle="1" w:styleId="WW8Num97z0">
    <w:name w:val="WW8Num97z0"/>
    <w:rsid w:val="00D77750"/>
    <w:rPr>
      <w:rFonts w:ascii="Wingdings" w:hAnsi="Wingdings"/>
      <w:sz w:val="16"/>
    </w:rPr>
  </w:style>
  <w:style w:type="character" w:customStyle="1" w:styleId="WW8Num98z0">
    <w:name w:val="WW8Num98z0"/>
    <w:rsid w:val="00D77750"/>
    <w:rPr>
      <w:rFonts w:ascii="Symbol" w:hAnsi="Symbol"/>
    </w:rPr>
  </w:style>
  <w:style w:type="character" w:customStyle="1" w:styleId="WW8Num99z0">
    <w:name w:val="WW8Num99z0"/>
    <w:rsid w:val="00D77750"/>
    <w:rPr>
      <w:rFonts w:ascii="Wingdings" w:hAnsi="Wingdings"/>
    </w:rPr>
  </w:style>
  <w:style w:type="character" w:customStyle="1" w:styleId="WW8Num100z0">
    <w:name w:val="WW8Num100z0"/>
    <w:rsid w:val="00D77750"/>
    <w:rPr>
      <w:rFonts w:ascii="Wingdings" w:hAnsi="Wingdings"/>
      <w:sz w:val="16"/>
    </w:rPr>
  </w:style>
  <w:style w:type="character" w:customStyle="1" w:styleId="WW8Num103z0">
    <w:name w:val="WW8Num103z0"/>
    <w:rsid w:val="00D77750"/>
    <w:rPr>
      <w:rFonts w:ascii="Symbol" w:hAnsi="Symbol"/>
    </w:rPr>
  </w:style>
  <w:style w:type="character" w:customStyle="1" w:styleId="WW8Num104z0">
    <w:name w:val="WW8Num104z0"/>
    <w:rsid w:val="00D77750"/>
    <w:rPr>
      <w:rFonts w:ascii="Wingdings" w:hAnsi="Wingdings"/>
    </w:rPr>
  </w:style>
  <w:style w:type="character" w:customStyle="1" w:styleId="WW8Num105z0">
    <w:name w:val="WW8Num105z0"/>
    <w:rsid w:val="00D77750"/>
    <w:rPr>
      <w:rFonts w:ascii="Wingdings" w:hAnsi="Wingdings"/>
      <w:sz w:val="16"/>
    </w:rPr>
  </w:style>
  <w:style w:type="character" w:customStyle="1" w:styleId="WW8Num106z0">
    <w:name w:val="WW8Num106z0"/>
    <w:rsid w:val="00D77750"/>
    <w:rPr>
      <w:rFonts w:ascii="Symbol" w:hAnsi="Symbol"/>
    </w:rPr>
  </w:style>
  <w:style w:type="character" w:customStyle="1" w:styleId="WW8Num108z0">
    <w:name w:val="WW8Num108z0"/>
    <w:rsid w:val="00D77750"/>
    <w:rPr>
      <w:rFonts w:ascii="Wingdings" w:hAnsi="Wingdings"/>
    </w:rPr>
  </w:style>
  <w:style w:type="character" w:customStyle="1" w:styleId="WW8Num109z0">
    <w:name w:val="WW8Num109z0"/>
    <w:rsid w:val="00D77750"/>
    <w:rPr>
      <w:rFonts w:ascii="Wingdings" w:hAnsi="Wingdings"/>
    </w:rPr>
  </w:style>
  <w:style w:type="character" w:customStyle="1" w:styleId="WW8Num110z0">
    <w:name w:val="WW8Num110z0"/>
    <w:rsid w:val="00D77750"/>
    <w:rPr>
      <w:rFonts w:ascii="Times New Roman" w:hAnsi="Times New Roman"/>
    </w:rPr>
  </w:style>
  <w:style w:type="character" w:customStyle="1" w:styleId="WW8Num111z0">
    <w:name w:val="WW8Num111z0"/>
    <w:rsid w:val="00D77750"/>
    <w:rPr>
      <w:rFonts w:ascii="Wingdings" w:hAnsi="Wingdings"/>
      <w:sz w:val="16"/>
    </w:rPr>
  </w:style>
  <w:style w:type="character" w:customStyle="1" w:styleId="WW8Num114z0">
    <w:name w:val="WW8Num114z0"/>
    <w:rsid w:val="00D77750"/>
    <w:rPr>
      <w:rFonts w:ascii="Times New Roman" w:hAnsi="Times New Roman"/>
    </w:rPr>
  </w:style>
  <w:style w:type="character" w:customStyle="1" w:styleId="WW8Num116z0">
    <w:name w:val="WW8Num116z0"/>
    <w:rsid w:val="00D77750"/>
    <w:rPr>
      <w:rFonts w:ascii="Symbol" w:hAnsi="Symbol"/>
    </w:rPr>
  </w:style>
  <w:style w:type="character" w:customStyle="1" w:styleId="WW8Num117z0">
    <w:name w:val="WW8Num117z0"/>
    <w:rsid w:val="00D77750"/>
    <w:rPr>
      <w:rFonts w:ascii="Wingdings" w:hAnsi="Wingdings"/>
      <w:sz w:val="16"/>
    </w:rPr>
  </w:style>
  <w:style w:type="character" w:customStyle="1" w:styleId="WW8Num119z0">
    <w:name w:val="WW8Num119z0"/>
    <w:rsid w:val="00D77750"/>
    <w:rPr>
      <w:rFonts w:ascii="Wingdings" w:hAnsi="Wingdings"/>
      <w:sz w:val="16"/>
    </w:rPr>
  </w:style>
  <w:style w:type="character" w:customStyle="1" w:styleId="WW8Num120z0">
    <w:name w:val="WW8Num120z0"/>
    <w:rsid w:val="00D77750"/>
    <w:rPr>
      <w:rFonts w:ascii="Wingdings" w:hAnsi="Wingdings"/>
      <w:sz w:val="16"/>
    </w:rPr>
  </w:style>
  <w:style w:type="character" w:customStyle="1" w:styleId="WW8Num121z0">
    <w:name w:val="WW8Num121z0"/>
    <w:rsid w:val="00D77750"/>
    <w:rPr>
      <w:rFonts w:ascii="Wingdings" w:hAnsi="Wingdings"/>
      <w:sz w:val="16"/>
    </w:rPr>
  </w:style>
  <w:style w:type="character" w:customStyle="1" w:styleId="WW8Num122z0">
    <w:name w:val="WW8Num122z0"/>
    <w:rsid w:val="00D77750"/>
    <w:rPr>
      <w:rFonts w:ascii="Wingdings" w:hAnsi="Wingdings"/>
    </w:rPr>
  </w:style>
  <w:style w:type="character" w:customStyle="1" w:styleId="WW8Num124z0">
    <w:name w:val="WW8Num124z0"/>
    <w:rsid w:val="00D77750"/>
    <w:rPr>
      <w:rFonts w:ascii="Wingdings" w:hAnsi="Wingdings"/>
      <w:sz w:val="16"/>
    </w:rPr>
  </w:style>
  <w:style w:type="character" w:customStyle="1" w:styleId="WW8Num125z0">
    <w:name w:val="WW8Num125z0"/>
    <w:rsid w:val="00D77750"/>
    <w:rPr>
      <w:rFonts w:ascii="Times New Roman" w:hAnsi="Times New Roman"/>
    </w:rPr>
  </w:style>
  <w:style w:type="character" w:customStyle="1" w:styleId="WW8Num126z0">
    <w:name w:val="WW8Num126z0"/>
    <w:rsid w:val="00D77750"/>
    <w:rPr>
      <w:rFonts w:ascii="Times New Roman" w:hAnsi="Times New Roman"/>
    </w:rPr>
  </w:style>
  <w:style w:type="character" w:customStyle="1" w:styleId="WW8Num127z0">
    <w:name w:val="WW8Num127z0"/>
    <w:rsid w:val="00D77750"/>
    <w:rPr>
      <w:rFonts w:ascii="Wingdings" w:hAnsi="Wingdings"/>
    </w:rPr>
  </w:style>
  <w:style w:type="character" w:customStyle="1" w:styleId="WW8Num128z0">
    <w:name w:val="WW8Num128z0"/>
    <w:rsid w:val="00D77750"/>
    <w:rPr>
      <w:rFonts w:ascii="Times New Roman" w:hAnsi="Times New Roman"/>
    </w:rPr>
  </w:style>
  <w:style w:type="character" w:customStyle="1" w:styleId="WW8Num130z0">
    <w:name w:val="WW8Num130z0"/>
    <w:rsid w:val="00D77750"/>
    <w:rPr>
      <w:rFonts w:ascii="Wingdings" w:hAnsi="Wingdings"/>
      <w:sz w:val="16"/>
    </w:rPr>
  </w:style>
  <w:style w:type="character" w:customStyle="1" w:styleId="WW8Num132z0">
    <w:name w:val="WW8Num132z0"/>
    <w:rsid w:val="00D77750"/>
    <w:rPr>
      <w:rFonts w:ascii="Symbol" w:hAnsi="Symbol"/>
    </w:rPr>
  </w:style>
  <w:style w:type="character" w:customStyle="1" w:styleId="WW8Num134z0">
    <w:name w:val="WW8Num134z0"/>
    <w:rsid w:val="00D77750"/>
    <w:rPr>
      <w:rFonts w:ascii="Symbol" w:hAnsi="Symbol"/>
    </w:rPr>
  </w:style>
  <w:style w:type="character" w:customStyle="1" w:styleId="WW8Num135z0">
    <w:name w:val="WW8Num135z0"/>
    <w:rsid w:val="00D77750"/>
    <w:rPr>
      <w:rFonts w:ascii="Wingdings" w:hAnsi="Wingdings"/>
      <w:sz w:val="16"/>
    </w:rPr>
  </w:style>
  <w:style w:type="character" w:customStyle="1" w:styleId="WW8Num136z0">
    <w:name w:val="WW8Num136z0"/>
    <w:rsid w:val="00D77750"/>
    <w:rPr>
      <w:rFonts w:ascii="Wingdings" w:hAnsi="Wingdings"/>
    </w:rPr>
  </w:style>
  <w:style w:type="character" w:customStyle="1" w:styleId="WW8Num137z0">
    <w:name w:val="WW8Num137z0"/>
    <w:rsid w:val="00D77750"/>
    <w:rPr>
      <w:rFonts w:ascii="Wingdings" w:hAnsi="Wingdings"/>
      <w:sz w:val="16"/>
    </w:rPr>
  </w:style>
  <w:style w:type="character" w:customStyle="1" w:styleId="WW8Num139z0">
    <w:name w:val="WW8Num139z0"/>
    <w:rsid w:val="00D77750"/>
    <w:rPr>
      <w:rFonts w:ascii="Times New Roman" w:hAnsi="Times New Roman"/>
    </w:rPr>
  </w:style>
  <w:style w:type="character" w:customStyle="1" w:styleId="WW8Num140z0">
    <w:name w:val="WW8Num140z0"/>
    <w:rsid w:val="00D77750"/>
    <w:rPr>
      <w:rFonts w:ascii="Times New Roman" w:hAnsi="Times New Roman"/>
    </w:rPr>
  </w:style>
  <w:style w:type="character" w:customStyle="1" w:styleId="WW8Num141z0">
    <w:name w:val="WW8Num141z0"/>
    <w:rsid w:val="00D77750"/>
    <w:rPr>
      <w:rFonts w:ascii="Symbol" w:hAnsi="Symbol"/>
    </w:rPr>
  </w:style>
  <w:style w:type="character" w:customStyle="1" w:styleId="WW8Num142z0">
    <w:name w:val="WW8Num142z0"/>
    <w:rsid w:val="00D77750"/>
    <w:rPr>
      <w:rFonts w:ascii="Times New Roman" w:hAnsi="Times New Roman"/>
    </w:rPr>
  </w:style>
  <w:style w:type="character" w:customStyle="1" w:styleId="WW8Num143z0">
    <w:name w:val="WW8Num143z0"/>
    <w:rsid w:val="00D77750"/>
    <w:rPr>
      <w:rFonts w:ascii="Times New Roman" w:hAnsi="Times New Roman"/>
    </w:rPr>
  </w:style>
  <w:style w:type="character" w:customStyle="1" w:styleId="WW8Num144z0">
    <w:name w:val="WW8Num144z0"/>
    <w:rsid w:val="00D77750"/>
    <w:rPr>
      <w:rFonts w:ascii="Times New Roman" w:hAnsi="Times New Roman"/>
    </w:rPr>
  </w:style>
  <w:style w:type="character" w:customStyle="1" w:styleId="WW8Num146z0">
    <w:name w:val="WW8Num146z0"/>
    <w:rsid w:val="00D77750"/>
    <w:rPr>
      <w:rFonts w:ascii="Times New Roman" w:hAnsi="Times New Roman"/>
    </w:rPr>
  </w:style>
  <w:style w:type="character" w:customStyle="1" w:styleId="WW8Num147z0">
    <w:name w:val="WW8Num147z0"/>
    <w:rsid w:val="00D77750"/>
    <w:rPr>
      <w:rFonts w:ascii="Wingdings" w:hAnsi="Wingdings"/>
      <w:sz w:val="16"/>
    </w:rPr>
  </w:style>
  <w:style w:type="character" w:customStyle="1" w:styleId="WW8Num148z0">
    <w:name w:val="WW8Num148z0"/>
    <w:rsid w:val="00D77750"/>
    <w:rPr>
      <w:rFonts w:ascii="Wingdings" w:hAnsi="Wingdings"/>
      <w:sz w:val="16"/>
    </w:rPr>
  </w:style>
  <w:style w:type="character" w:customStyle="1" w:styleId="WW8Num149z0">
    <w:name w:val="WW8Num149z0"/>
    <w:rsid w:val="00D77750"/>
    <w:rPr>
      <w:rFonts w:ascii="Symbol" w:hAnsi="Symbol"/>
    </w:rPr>
  </w:style>
  <w:style w:type="character" w:customStyle="1" w:styleId="WW8Num150z0">
    <w:name w:val="WW8Num150z0"/>
    <w:rsid w:val="00D77750"/>
    <w:rPr>
      <w:rFonts w:ascii="Times New Roman" w:hAnsi="Times New Roman"/>
    </w:rPr>
  </w:style>
  <w:style w:type="character" w:customStyle="1" w:styleId="WW8Num151z0">
    <w:name w:val="WW8Num151z0"/>
    <w:rsid w:val="00D77750"/>
    <w:rPr>
      <w:rFonts w:ascii="Wingdings" w:hAnsi="Wingdings"/>
      <w:sz w:val="16"/>
    </w:rPr>
  </w:style>
  <w:style w:type="character" w:customStyle="1" w:styleId="WW8Num152z0">
    <w:name w:val="WW8Num152z0"/>
    <w:rsid w:val="00D77750"/>
    <w:rPr>
      <w:rFonts w:ascii="Wingdings" w:hAnsi="Wingdings"/>
    </w:rPr>
  </w:style>
  <w:style w:type="character" w:customStyle="1" w:styleId="WW8Num153z0">
    <w:name w:val="WW8Num153z0"/>
    <w:rsid w:val="00D77750"/>
    <w:rPr>
      <w:rFonts w:ascii="Wingdings" w:hAnsi="Wingdings"/>
      <w:sz w:val="16"/>
    </w:rPr>
  </w:style>
  <w:style w:type="character" w:customStyle="1" w:styleId="WW8Num155z0">
    <w:name w:val="WW8Num155z0"/>
    <w:rsid w:val="00D77750"/>
    <w:rPr>
      <w:rFonts w:ascii="Symbol" w:hAnsi="Symbol"/>
    </w:rPr>
  </w:style>
  <w:style w:type="character" w:customStyle="1" w:styleId="WW8Num156z0">
    <w:name w:val="WW8Num156z0"/>
    <w:rsid w:val="00D77750"/>
    <w:rPr>
      <w:rFonts w:ascii="Times New Roman" w:hAnsi="Times New Roman"/>
    </w:rPr>
  </w:style>
  <w:style w:type="character" w:customStyle="1" w:styleId="WW8Num157z0">
    <w:name w:val="WW8Num157z0"/>
    <w:rsid w:val="00D77750"/>
    <w:rPr>
      <w:rFonts w:ascii="Symbol" w:hAnsi="Symbol"/>
    </w:rPr>
  </w:style>
  <w:style w:type="character" w:customStyle="1" w:styleId="WW8Num158z0">
    <w:name w:val="WW8Num158z0"/>
    <w:rsid w:val="00D77750"/>
    <w:rPr>
      <w:rFonts w:ascii="Times New Roman" w:hAnsi="Times New Roman"/>
    </w:rPr>
  </w:style>
  <w:style w:type="character" w:customStyle="1" w:styleId="WW8Num160z0">
    <w:name w:val="WW8Num160z0"/>
    <w:rsid w:val="00D77750"/>
    <w:rPr>
      <w:rFonts w:ascii="Times New Roman" w:hAnsi="Times New Roman"/>
    </w:rPr>
  </w:style>
  <w:style w:type="character" w:customStyle="1" w:styleId="WW8Num163z0">
    <w:name w:val="WW8Num163z0"/>
    <w:rsid w:val="00D77750"/>
    <w:rPr>
      <w:rFonts w:ascii="Symbol" w:hAnsi="Symbol"/>
    </w:rPr>
  </w:style>
  <w:style w:type="character" w:customStyle="1" w:styleId="WW8Num164z0">
    <w:name w:val="WW8Num164z0"/>
    <w:rsid w:val="00D77750"/>
    <w:rPr>
      <w:rFonts w:ascii="Wingdings" w:hAnsi="Wingdings"/>
      <w:sz w:val="16"/>
    </w:rPr>
  </w:style>
  <w:style w:type="character" w:customStyle="1" w:styleId="WW8Num165z0">
    <w:name w:val="WW8Num165z0"/>
    <w:rsid w:val="00D77750"/>
    <w:rPr>
      <w:rFonts w:ascii="Times New Roman" w:hAnsi="Times New Roman"/>
    </w:rPr>
  </w:style>
  <w:style w:type="character" w:customStyle="1" w:styleId="WW8Num166z0">
    <w:name w:val="WW8Num166z0"/>
    <w:rsid w:val="00D77750"/>
    <w:rPr>
      <w:rFonts w:ascii="Times New Roman" w:hAnsi="Times New Roman"/>
    </w:rPr>
  </w:style>
  <w:style w:type="character" w:customStyle="1" w:styleId="WW8Num167z0">
    <w:name w:val="WW8Num167z0"/>
    <w:rsid w:val="00D77750"/>
    <w:rPr>
      <w:rFonts w:ascii="Wingdings" w:hAnsi="Wingdings"/>
      <w:sz w:val="16"/>
    </w:rPr>
  </w:style>
  <w:style w:type="character" w:customStyle="1" w:styleId="WW8Num168z0">
    <w:name w:val="WW8Num168z0"/>
    <w:rsid w:val="00D77750"/>
    <w:rPr>
      <w:rFonts w:ascii="Wingdings" w:hAnsi="Wingdings"/>
    </w:rPr>
  </w:style>
  <w:style w:type="character" w:customStyle="1" w:styleId="WW8Num170z0">
    <w:name w:val="WW8Num170z0"/>
    <w:rsid w:val="00D77750"/>
    <w:rPr>
      <w:rFonts w:ascii="Wingdings" w:hAnsi="Wingdings"/>
    </w:rPr>
  </w:style>
  <w:style w:type="character" w:customStyle="1" w:styleId="WW8Num171z0">
    <w:name w:val="WW8Num171z0"/>
    <w:rsid w:val="00D77750"/>
    <w:rPr>
      <w:rFonts w:ascii="Symbol" w:hAnsi="Symbol"/>
    </w:rPr>
  </w:style>
  <w:style w:type="character" w:customStyle="1" w:styleId="WW8Num172z0">
    <w:name w:val="WW8Num172z0"/>
    <w:rsid w:val="00D77750"/>
    <w:rPr>
      <w:rFonts w:ascii="Symbol" w:hAnsi="Symbol"/>
    </w:rPr>
  </w:style>
  <w:style w:type="character" w:customStyle="1" w:styleId="WW8Num173z0">
    <w:name w:val="WW8Num173z0"/>
    <w:rsid w:val="00D77750"/>
    <w:rPr>
      <w:rFonts w:ascii="Times New Roman" w:hAnsi="Times New Roman"/>
    </w:rPr>
  </w:style>
  <w:style w:type="character" w:customStyle="1" w:styleId="WW8Num174z0">
    <w:name w:val="WW8Num174z0"/>
    <w:rsid w:val="00D77750"/>
    <w:rPr>
      <w:rFonts w:ascii="Wingdings" w:hAnsi="Wingdings"/>
      <w:sz w:val="16"/>
    </w:rPr>
  </w:style>
  <w:style w:type="character" w:customStyle="1" w:styleId="WW8Num175z0">
    <w:name w:val="WW8Num175z0"/>
    <w:rsid w:val="00D77750"/>
    <w:rPr>
      <w:rFonts w:ascii="Wingdings" w:hAnsi="Wingdings"/>
    </w:rPr>
  </w:style>
  <w:style w:type="character" w:customStyle="1" w:styleId="WW8Num178z0">
    <w:name w:val="WW8Num178z0"/>
    <w:rsid w:val="00D77750"/>
    <w:rPr>
      <w:rFonts w:ascii="Symbol" w:hAnsi="Symbol"/>
    </w:rPr>
  </w:style>
  <w:style w:type="character" w:customStyle="1" w:styleId="WW8Num179z0">
    <w:name w:val="WW8Num179z0"/>
    <w:rsid w:val="00D77750"/>
    <w:rPr>
      <w:rFonts w:ascii="Symbol" w:hAnsi="Symbol"/>
    </w:rPr>
  </w:style>
  <w:style w:type="character" w:customStyle="1" w:styleId="WW8Num181z0">
    <w:name w:val="WW8Num181z0"/>
    <w:rsid w:val="00D77750"/>
    <w:rPr>
      <w:rFonts w:ascii="Wingdings" w:hAnsi="Wingdings"/>
    </w:rPr>
  </w:style>
  <w:style w:type="character" w:customStyle="1" w:styleId="WW8Num182z0">
    <w:name w:val="WW8Num182z0"/>
    <w:rsid w:val="00D77750"/>
    <w:rPr>
      <w:rFonts w:ascii="Times New Roman" w:hAnsi="Times New Roman"/>
    </w:rPr>
  </w:style>
  <w:style w:type="character" w:customStyle="1" w:styleId="WW8Num184z0">
    <w:name w:val="WW8Num184z0"/>
    <w:rsid w:val="00D77750"/>
    <w:rPr>
      <w:rFonts w:ascii="Wingdings" w:hAnsi="Wingdings"/>
      <w:sz w:val="16"/>
    </w:rPr>
  </w:style>
  <w:style w:type="character" w:customStyle="1" w:styleId="WW8Num185z0">
    <w:name w:val="WW8Num185z0"/>
    <w:rsid w:val="00D77750"/>
    <w:rPr>
      <w:rFonts w:ascii="Symbol" w:hAnsi="Symbol"/>
    </w:rPr>
  </w:style>
  <w:style w:type="character" w:customStyle="1" w:styleId="WW8Num187z0">
    <w:name w:val="WW8Num187z0"/>
    <w:rsid w:val="00D77750"/>
    <w:rPr>
      <w:rFonts w:ascii="Wingdings" w:hAnsi="Wingdings"/>
    </w:rPr>
  </w:style>
  <w:style w:type="character" w:customStyle="1" w:styleId="WW8Num188z0">
    <w:name w:val="WW8Num188z0"/>
    <w:rsid w:val="00D77750"/>
    <w:rPr>
      <w:rFonts w:ascii="Times New Roman" w:hAnsi="Times New Roman"/>
    </w:rPr>
  </w:style>
  <w:style w:type="character" w:customStyle="1" w:styleId="WW8Num189z0">
    <w:name w:val="WW8Num189z0"/>
    <w:rsid w:val="00D77750"/>
    <w:rPr>
      <w:rFonts w:ascii="Symbol" w:hAnsi="Symbol"/>
    </w:rPr>
  </w:style>
  <w:style w:type="character" w:customStyle="1" w:styleId="WW8Num190z0">
    <w:name w:val="WW8Num190z0"/>
    <w:rsid w:val="00D77750"/>
    <w:rPr>
      <w:rFonts w:ascii="Times New Roman" w:hAnsi="Times New Roman"/>
    </w:rPr>
  </w:style>
  <w:style w:type="character" w:customStyle="1" w:styleId="WW8Num191z0">
    <w:name w:val="WW8Num191z0"/>
    <w:rsid w:val="00D77750"/>
    <w:rPr>
      <w:rFonts w:ascii="Wingdings" w:hAnsi="Wingdings"/>
    </w:rPr>
  </w:style>
  <w:style w:type="character" w:customStyle="1" w:styleId="WW8Num192z0">
    <w:name w:val="WW8Num192z0"/>
    <w:rsid w:val="00D77750"/>
    <w:rPr>
      <w:rFonts w:ascii="Symbol" w:hAnsi="Symbol"/>
    </w:rPr>
  </w:style>
  <w:style w:type="character" w:customStyle="1" w:styleId="WW8Num193z0">
    <w:name w:val="WW8Num193z0"/>
    <w:rsid w:val="00D77750"/>
    <w:rPr>
      <w:rFonts w:ascii="Wingdings" w:hAnsi="Wingdings"/>
      <w:sz w:val="16"/>
    </w:rPr>
  </w:style>
  <w:style w:type="character" w:customStyle="1" w:styleId="WW8Num194z0">
    <w:name w:val="WW8Num194z0"/>
    <w:rsid w:val="00D77750"/>
    <w:rPr>
      <w:rFonts w:ascii="Wingdings" w:hAnsi="Wingdings"/>
    </w:rPr>
  </w:style>
  <w:style w:type="character" w:customStyle="1" w:styleId="WW8Num195z0">
    <w:name w:val="WW8Num195z0"/>
    <w:rsid w:val="00D77750"/>
    <w:rPr>
      <w:rFonts w:ascii="Times New Roman" w:hAnsi="Times New Roman"/>
    </w:rPr>
  </w:style>
  <w:style w:type="character" w:customStyle="1" w:styleId="WW8Num196z0">
    <w:name w:val="WW8Num196z0"/>
    <w:rsid w:val="00D77750"/>
    <w:rPr>
      <w:rFonts w:ascii="Wingdings" w:hAnsi="Wingdings"/>
      <w:sz w:val="16"/>
    </w:rPr>
  </w:style>
  <w:style w:type="character" w:customStyle="1" w:styleId="WW8Num198z0">
    <w:name w:val="WW8Num198z0"/>
    <w:rsid w:val="00D77750"/>
    <w:rPr>
      <w:rFonts w:ascii="Times New Roman" w:hAnsi="Times New Roman"/>
    </w:rPr>
  </w:style>
  <w:style w:type="character" w:customStyle="1" w:styleId="WW8Num199z0">
    <w:name w:val="WW8Num199z0"/>
    <w:rsid w:val="00D77750"/>
    <w:rPr>
      <w:rFonts w:ascii="Wingdings" w:hAnsi="Wingdings"/>
    </w:rPr>
  </w:style>
  <w:style w:type="character" w:customStyle="1" w:styleId="WW8Num200z0">
    <w:name w:val="WW8Num200z0"/>
    <w:rsid w:val="00D77750"/>
    <w:rPr>
      <w:rFonts w:ascii="Wingdings" w:hAnsi="Wingdings"/>
      <w:sz w:val="16"/>
    </w:rPr>
  </w:style>
  <w:style w:type="character" w:customStyle="1" w:styleId="WW8Num201z0">
    <w:name w:val="WW8Num201z0"/>
    <w:rsid w:val="00D77750"/>
    <w:rPr>
      <w:rFonts w:ascii="Times New Roman" w:hAnsi="Times New Roman"/>
    </w:rPr>
  </w:style>
  <w:style w:type="character" w:customStyle="1" w:styleId="WW8Num202z0">
    <w:name w:val="WW8Num202z0"/>
    <w:rsid w:val="00D77750"/>
    <w:rPr>
      <w:rFonts w:ascii="Wingdings" w:hAnsi="Wingdings"/>
      <w:sz w:val="16"/>
    </w:rPr>
  </w:style>
  <w:style w:type="character" w:customStyle="1" w:styleId="WW8Num203z0">
    <w:name w:val="WW8Num203z0"/>
    <w:rsid w:val="00D77750"/>
    <w:rPr>
      <w:rFonts w:ascii="Times New Roman" w:hAnsi="Times New Roman"/>
    </w:rPr>
  </w:style>
  <w:style w:type="character" w:customStyle="1" w:styleId="WW8Num204z0">
    <w:name w:val="WW8Num204z0"/>
    <w:rsid w:val="00D77750"/>
    <w:rPr>
      <w:rFonts w:ascii="Wingdings" w:hAnsi="Wingdings"/>
      <w:sz w:val="16"/>
    </w:rPr>
  </w:style>
  <w:style w:type="character" w:customStyle="1" w:styleId="WW8Num205z0">
    <w:name w:val="WW8Num205z0"/>
    <w:rsid w:val="00D77750"/>
    <w:rPr>
      <w:rFonts w:ascii="Symbol" w:hAnsi="Symbol"/>
    </w:rPr>
  </w:style>
  <w:style w:type="character" w:customStyle="1" w:styleId="WW8Num206z0">
    <w:name w:val="WW8Num206z0"/>
    <w:rsid w:val="00D77750"/>
    <w:rPr>
      <w:rFonts w:ascii="Times New Roman" w:hAnsi="Times New Roman"/>
    </w:rPr>
  </w:style>
  <w:style w:type="character" w:customStyle="1" w:styleId="WW8Num206z1">
    <w:name w:val="WW8Num206z1"/>
    <w:rsid w:val="00D77750"/>
    <w:rPr>
      <w:rFonts w:ascii="Courier New" w:hAnsi="Courier New"/>
    </w:rPr>
  </w:style>
  <w:style w:type="character" w:customStyle="1" w:styleId="WW8Num206z2">
    <w:name w:val="WW8Num206z2"/>
    <w:rsid w:val="00D77750"/>
    <w:rPr>
      <w:rFonts w:ascii="Wingdings" w:hAnsi="Wingdings"/>
    </w:rPr>
  </w:style>
  <w:style w:type="character" w:customStyle="1" w:styleId="WW8Num206z3">
    <w:name w:val="WW8Num206z3"/>
    <w:rsid w:val="00D77750"/>
    <w:rPr>
      <w:rFonts w:ascii="Symbol" w:hAnsi="Symbol"/>
    </w:rPr>
  </w:style>
  <w:style w:type="character" w:customStyle="1" w:styleId="WW8Num210z0">
    <w:name w:val="WW8Num210z0"/>
    <w:rsid w:val="00D77750"/>
    <w:rPr>
      <w:rFonts w:ascii="Times New Roman" w:hAnsi="Times New Roman"/>
    </w:rPr>
  </w:style>
  <w:style w:type="character" w:customStyle="1" w:styleId="WW8Num211z0">
    <w:name w:val="WW8Num211z0"/>
    <w:rsid w:val="00D77750"/>
    <w:rPr>
      <w:rFonts w:ascii="Times New Roman" w:hAnsi="Times New Roman"/>
    </w:rPr>
  </w:style>
  <w:style w:type="character" w:customStyle="1" w:styleId="WW8Num212z0">
    <w:name w:val="WW8Num212z0"/>
    <w:rsid w:val="00D77750"/>
    <w:rPr>
      <w:rFonts w:ascii="Symbol" w:hAnsi="Symbol"/>
    </w:rPr>
  </w:style>
  <w:style w:type="character" w:customStyle="1" w:styleId="WW8Num213z0">
    <w:name w:val="WW8Num213z0"/>
    <w:rsid w:val="00D77750"/>
    <w:rPr>
      <w:rFonts w:ascii="Wingdings" w:hAnsi="Wingdings"/>
    </w:rPr>
  </w:style>
  <w:style w:type="character" w:customStyle="1" w:styleId="WW8Num214z0">
    <w:name w:val="WW8Num214z0"/>
    <w:rsid w:val="00D77750"/>
    <w:rPr>
      <w:rFonts w:ascii="Wingdings" w:hAnsi="Wingdings"/>
      <w:sz w:val="16"/>
    </w:rPr>
  </w:style>
  <w:style w:type="character" w:customStyle="1" w:styleId="WW8Num216z0">
    <w:name w:val="WW8Num216z0"/>
    <w:rsid w:val="00D77750"/>
    <w:rPr>
      <w:rFonts w:ascii="Symbol" w:hAnsi="Symbol"/>
    </w:rPr>
  </w:style>
  <w:style w:type="character" w:customStyle="1" w:styleId="WW8Num217z0">
    <w:name w:val="WW8Num217z0"/>
    <w:rsid w:val="00D77750"/>
    <w:rPr>
      <w:rFonts w:ascii="Wingdings" w:hAnsi="Wingdings"/>
    </w:rPr>
  </w:style>
  <w:style w:type="character" w:customStyle="1" w:styleId="WW8Num218z0">
    <w:name w:val="WW8Num218z0"/>
    <w:rsid w:val="00D77750"/>
    <w:rPr>
      <w:rFonts w:ascii="Wingdings" w:hAnsi="Wingdings"/>
      <w:sz w:val="16"/>
    </w:rPr>
  </w:style>
  <w:style w:type="character" w:customStyle="1" w:styleId="WW8Num220z0">
    <w:name w:val="WW8Num220z0"/>
    <w:rsid w:val="00D77750"/>
    <w:rPr>
      <w:rFonts w:ascii="Wingdings" w:hAnsi="Wingdings"/>
    </w:rPr>
  </w:style>
  <w:style w:type="character" w:customStyle="1" w:styleId="WW8Num222z0">
    <w:name w:val="WW8Num222z0"/>
    <w:rsid w:val="00D77750"/>
    <w:rPr>
      <w:rFonts w:ascii="Times New Roman" w:hAnsi="Times New Roman"/>
    </w:rPr>
  </w:style>
  <w:style w:type="character" w:customStyle="1" w:styleId="WW8Num224z0">
    <w:name w:val="WW8Num224z0"/>
    <w:rsid w:val="00D77750"/>
    <w:rPr>
      <w:rFonts w:ascii="Wingdings" w:hAnsi="Wingdings"/>
    </w:rPr>
  </w:style>
  <w:style w:type="character" w:customStyle="1" w:styleId="WW8Num225z0">
    <w:name w:val="WW8Num225z0"/>
    <w:rsid w:val="00D77750"/>
    <w:rPr>
      <w:rFonts w:ascii="Wingdings" w:hAnsi="Wingdings"/>
    </w:rPr>
  </w:style>
  <w:style w:type="character" w:customStyle="1" w:styleId="WW8Num227z0">
    <w:name w:val="WW8Num227z0"/>
    <w:rsid w:val="00D77750"/>
    <w:rPr>
      <w:rFonts w:ascii="Times New Roman" w:hAnsi="Times New Roman"/>
    </w:rPr>
  </w:style>
  <w:style w:type="character" w:customStyle="1" w:styleId="WW8Num228z0">
    <w:name w:val="WW8Num228z0"/>
    <w:rsid w:val="00D77750"/>
    <w:rPr>
      <w:rFonts w:ascii="Wingdings" w:hAnsi="Wingdings"/>
    </w:rPr>
  </w:style>
  <w:style w:type="character" w:customStyle="1" w:styleId="WW8Num229z0">
    <w:name w:val="WW8Num229z0"/>
    <w:rsid w:val="00D77750"/>
    <w:rPr>
      <w:rFonts w:ascii="Times New Roman" w:hAnsi="Times New Roman"/>
    </w:rPr>
  </w:style>
  <w:style w:type="character" w:customStyle="1" w:styleId="WW8Num230z0">
    <w:name w:val="WW8Num230z0"/>
    <w:rsid w:val="00D77750"/>
    <w:rPr>
      <w:rFonts w:ascii="Times New Roman" w:hAnsi="Times New Roman"/>
    </w:rPr>
  </w:style>
  <w:style w:type="character" w:customStyle="1" w:styleId="WW8Num232z0">
    <w:name w:val="WW8Num232z0"/>
    <w:rsid w:val="00D77750"/>
    <w:rPr>
      <w:rFonts w:ascii="Times New Roman" w:hAnsi="Times New Roman"/>
    </w:rPr>
  </w:style>
  <w:style w:type="character" w:customStyle="1" w:styleId="WW8Num233z0">
    <w:name w:val="WW8Num233z0"/>
    <w:rsid w:val="00D77750"/>
    <w:rPr>
      <w:rFonts w:ascii="Times New Roman" w:hAnsi="Times New Roman"/>
    </w:rPr>
  </w:style>
  <w:style w:type="character" w:customStyle="1" w:styleId="WW8Num234z0">
    <w:name w:val="WW8Num234z0"/>
    <w:rsid w:val="00D77750"/>
    <w:rPr>
      <w:rFonts w:ascii="Times New Roman" w:hAnsi="Times New Roman"/>
    </w:rPr>
  </w:style>
  <w:style w:type="character" w:customStyle="1" w:styleId="WW8Num235z0">
    <w:name w:val="WW8Num235z0"/>
    <w:rsid w:val="00D77750"/>
    <w:rPr>
      <w:rFonts w:ascii="Symbol" w:hAnsi="Symbol"/>
    </w:rPr>
  </w:style>
  <w:style w:type="character" w:customStyle="1" w:styleId="WW8Num236z0">
    <w:name w:val="WW8Num236z0"/>
    <w:rsid w:val="00D77750"/>
    <w:rPr>
      <w:rFonts w:ascii="Wingdings" w:hAnsi="Wingdings"/>
      <w:sz w:val="16"/>
    </w:rPr>
  </w:style>
  <w:style w:type="character" w:customStyle="1" w:styleId="WW8Num238z0">
    <w:name w:val="WW8Num238z0"/>
    <w:rsid w:val="00D77750"/>
    <w:rPr>
      <w:rFonts w:ascii="Times New Roman" w:hAnsi="Times New Roman"/>
    </w:rPr>
  </w:style>
  <w:style w:type="character" w:customStyle="1" w:styleId="WW8Num239z0">
    <w:name w:val="WW8Num239z0"/>
    <w:rsid w:val="00D77750"/>
    <w:rPr>
      <w:rFonts w:ascii="Times New Roman" w:hAnsi="Times New Roman"/>
    </w:rPr>
  </w:style>
  <w:style w:type="character" w:customStyle="1" w:styleId="WW8Num240z0">
    <w:name w:val="WW8Num240z0"/>
    <w:rsid w:val="00D77750"/>
    <w:rPr>
      <w:rFonts w:ascii="Symbol" w:hAnsi="Symbol"/>
    </w:rPr>
  </w:style>
  <w:style w:type="character" w:customStyle="1" w:styleId="WW8Num241z0">
    <w:name w:val="WW8Num241z0"/>
    <w:rsid w:val="00D77750"/>
    <w:rPr>
      <w:rFonts w:ascii="Wingdings" w:hAnsi="Wingdings"/>
      <w:sz w:val="16"/>
    </w:rPr>
  </w:style>
  <w:style w:type="character" w:customStyle="1" w:styleId="WW8Num242z0">
    <w:name w:val="WW8Num242z0"/>
    <w:rsid w:val="00D77750"/>
    <w:rPr>
      <w:rFonts w:ascii="Wingdings" w:hAnsi="Wingdings"/>
      <w:sz w:val="16"/>
    </w:rPr>
  </w:style>
  <w:style w:type="character" w:customStyle="1" w:styleId="WW8Num243z0">
    <w:name w:val="WW8Num243z0"/>
    <w:rsid w:val="00D77750"/>
    <w:rPr>
      <w:rFonts w:ascii="Wingdings" w:hAnsi="Wingdings"/>
      <w:sz w:val="16"/>
    </w:rPr>
  </w:style>
  <w:style w:type="character" w:customStyle="1" w:styleId="WW8Num244z0">
    <w:name w:val="WW8Num244z0"/>
    <w:rsid w:val="00D77750"/>
    <w:rPr>
      <w:rFonts w:ascii="Symbol" w:hAnsi="Symbol"/>
    </w:rPr>
  </w:style>
  <w:style w:type="character" w:customStyle="1" w:styleId="WW8Num245z0">
    <w:name w:val="WW8Num245z0"/>
    <w:rsid w:val="00D77750"/>
    <w:rPr>
      <w:rFonts w:ascii="Wingdings" w:hAnsi="Wingdings"/>
      <w:sz w:val="16"/>
    </w:rPr>
  </w:style>
  <w:style w:type="character" w:customStyle="1" w:styleId="WW8Num246z0">
    <w:name w:val="WW8Num246z0"/>
    <w:rsid w:val="00D77750"/>
    <w:rPr>
      <w:rFonts w:ascii="Wingdings" w:hAnsi="Wingdings"/>
      <w:sz w:val="16"/>
    </w:rPr>
  </w:style>
  <w:style w:type="character" w:customStyle="1" w:styleId="WW8Num247z0">
    <w:name w:val="WW8Num247z0"/>
    <w:rsid w:val="00D77750"/>
    <w:rPr>
      <w:rFonts w:ascii="Symbol" w:hAnsi="Symbol"/>
    </w:rPr>
  </w:style>
  <w:style w:type="character" w:customStyle="1" w:styleId="WW8Num250z0">
    <w:name w:val="WW8Num250z0"/>
    <w:rsid w:val="00D77750"/>
    <w:rPr>
      <w:rFonts w:ascii="Symbol" w:hAnsi="Symbol"/>
    </w:rPr>
  </w:style>
  <w:style w:type="character" w:customStyle="1" w:styleId="WW8Num251z0">
    <w:name w:val="WW8Num251z0"/>
    <w:rsid w:val="00D77750"/>
    <w:rPr>
      <w:rFonts w:ascii="Wingdings" w:hAnsi="Wingdings"/>
      <w:sz w:val="16"/>
    </w:rPr>
  </w:style>
  <w:style w:type="character" w:customStyle="1" w:styleId="WW8Num252z0">
    <w:name w:val="WW8Num252z0"/>
    <w:rsid w:val="00D77750"/>
    <w:rPr>
      <w:rFonts w:ascii="Symbol" w:hAnsi="Symbol"/>
    </w:rPr>
  </w:style>
  <w:style w:type="character" w:customStyle="1" w:styleId="WW8Num253z0">
    <w:name w:val="WW8Num253z0"/>
    <w:rsid w:val="00D77750"/>
    <w:rPr>
      <w:rFonts w:ascii="Times New Roman" w:hAnsi="Times New Roman"/>
    </w:rPr>
  </w:style>
  <w:style w:type="character" w:customStyle="1" w:styleId="WW8Num254z0">
    <w:name w:val="WW8Num254z0"/>
    <w:rsid w:val="00D77750"/>
    <w:rPr>
      <w:rFonts w:ascii="Symbol" w:hAnsi="Symbol"/>
    </w:rPr>
  </w:style>
  <w:style w:type="character" w:customStyle="1" w:styleId="WW8Num255z0">
    <w:name w:val="WW8Num255z0"/>
    <w:rsid w:val="00D77750"/>
    <w:rPr>
      <w:rFonts w:ascii="Wingdings" w:hAnsi="Wingdings"/>
      <w:sz w:val="16"/>
    </w:rPr>
  </w:style>
  <w:style w:type="character" w:customStyle="1" w:styleId="WW8Num257z0">
    <w:name w:val="WW8Num257z0"/>
    <w:rsid w:val="00D77750"/>
    <w:rPr>
      <w:rFonts w:ascii="Wingdings" w:hAnsi="Wingdings"/>
      <w:sz w:val="16"/>
    </w:rPr>
  </w:style>
  <w:style w:type="character" w:customStyle="1" w:styleId="WW8Num258z0">
    <w:name w:val="WW8Num258z0"/>
    <w:rsid w:val="00D77750"/>
    <w:rPr>
      <w:rFonts w:ascii="Wingdings" w:hAnsi="Wingdings"/>
      <w:sz w:val="16"/>
    </w:rPr>
  </w:style>
  <w:style w:type="character" w:customStyle="1" w:styleId="WW8Num262z0">
    <w:name w:val="WW8Num262z0"/>
    <w:rsid w:val="00D77750"/>
    <w:rPr>
      <w:rFonts w:ascii="Times New Roman" w:hAnsi="Times New Roman"/>
    </w:rPr>
  </w:style>
  <w:style w:type="character" w:customStyle="1" w:styleId="WW8Num263z0">
    <w:name w:val="WW8Num263z0"/>
    <w:rsid w:val="00D77750"/>
    <w:rPr>
      <w:rFonts w:ascii="Times New Roman" w:hAnsi="Times New Roman"/>
    </w:rPr>
  </w:style>
  <w:style w:type="character" w:customStyle="1" w:styleId="WW8Num264z0">
    <w:name w:val="WW8Num264z0"/>
    <w:rsid w:val="00D77750"/>
    <w:rPr>
      <w:rFonts w:ascii="Times New Roman" w:hAnsi="Times New Roman"/>
    </w:rPr>
  </w:style>
  <w:style w:type="character" w:customStyle="1" w:styleId="WW8Num265z0">
    <w:name w:val="WW8Num265z0"/>
    <w:rsid w:val="00D77750"/>
    <w:rPr>
      <w:rFonts w:ascii="Times New Roman" w:hAnsi="Times New Roman"/>
    </w:rPr>
  </w:style>
  <w:style w:type="character" w:customStyle="1" w:styleId="WW8Num266z0">
    <w:name w:val="WW8Num266z0"/>
    <w:rsid w:val="00D77750"/>
    <w:rPr>
      <w:rFonts w:ascii="Symbol" w:hAnsi="Symbol"/>
    </w:rPr>
  </w:style>
  <w:style w:type="character" w:customStyle="1" w:styleId="WW8Num267z0">
    <w:name w:val="WW8Num267z0"/>
    <w:rsid w:val="00D77750"/>
    <w:rPr>
      <w:rFonts w:ascii="Wingdings" w:hAnsi="Wingdings"/>
      <w:sz w:val="16"/>
    </w:rPr>
  </w:style>
  <w:style w:type="character" w:customStyle="1" w:styleId="WW8Num270z0">
    <w:name w:val="WW8Num270z0"/>
    <w:rsid w:val="00D77750"/>
    <w:rPr>
      <w:rFonts w:ascii="Wingdings" w:hAnsi="Wingdings"/>
    </w:rPr>
  </w:style>
  <w:style w:type="character" w:customStyle="1" w:styleId="WW8Num271z0">
    <w:name w:val="WW8Num271z0"/>
    <w:rsid w:val="00D77750"/>
    <w:rPr>
      <w:rFonts w:ascii="Symbol" w:hAnsi="Symbol"/>
    </w:rPr>
  </w:style>
  <w:style w:type="character" w:customStyle="1" w:styleId="WW8Num273z0">
    <w:name w:val="WW8Num273z0"/>
    <w:rsid w:val="00D77750"/>
    <w:rPr>
      <w:rFonts w:ascii="Wingdings" w:hAnsi="Wingdings"/>
    </w:rPr>
  </w:style>
  <w:style w:type="character" w:customStyle="1" w:styleId="WW8Num275z0">
    <w:name w:val="WW8Num275z0"/>
    <w:rsid w:val="00D77750"/>
    <w:rPr>
      <w:rFonts w:ascii="Symbol" w:hAnsi="Symbol"/>
    </w:rPr>
  </w:style>
  <w:style w:type="character" w:customStyle="1" w:styleId="WW8Num277z0">
    <w:name w:val="WW8Num277z0"/>
    <w:rsid w:val="00D77750"/>
    <w:rPr>
      <w:rFonts w:ascii="Times New Roman" w:hAnsi="Times New Roman"/>
    </w:rPr>
  </w:style>
  <w:style w:type="character" w:customStyle="1" w:styleId="WW8Num279z0">
    <w:name w:val="WW8Num279z0"/>
    <w:rsid w:val="00D77750"/>
    <w:rPr>
      <w:rFonts w:ascii="Wingdings" w:hAnsi="Wingdings"/>
    </w:rPr>
  </w:style>
  <w:style w:type="character" w:customStyle="1" w:styleId="WW8Num279z1">
    <w:name w:val="WW8Num279z1"/>
    <w:rsid w:val="00D77750"/>
    <w:rPr>
      <w:rFonts w:ascii="Courier New" w:hAnsi="Courier New"/>
    </w:rPr>
  </w:style>
  <w:style w:type="character" w:customStyle="1" w:styleId="WW8Num279z3">
    <w:name w:val="WW8Num279z3"/>
    <w:rsid w:val="00D77750"/>
    <w:rPr>
      <w:rFonts w:ascii="Symbol" w:hAnsi="Symbol"/>
    </w:rPr>
  </w:style>
  <w:style w:type="character" w:customStyle="1" w:styleId="WW8Num280z0">
    <w:name w:val="WW8Num280z0"/>
    <w:rsid w:val="00D77750"/>
    <w:rPr>
      <w:rFonts w:ascii="Times New Roman" w:hAnsi="Times New Roman"/>
    </w:rPr>
  </w:style>
  <w:style w:type="character" w:customStyle="1" w:styleId="WW8Num281z0">
    <w:name w:val="WW8Num281z0"/>
    <w:rsid w:val="00D77750"/>
    <w:rPr>
      <w:rFonts w:ascii="Wingdings" w:hAnsi="Wingdings"/>
    </w:rPr>
  </w:style>
  <w:style w:type="character" w:customStyle="1" w:styleId="WW8Num282z0">
    <w:name w:val="WW8Num282z0"/>
    <w:rsid w:val="00D77750"/>
    <w:rPr>
      <w:rFonts w:ascii="Wingdings" w:hAnsi="Wingdings"/>
      <w:sz w:val="16"/>
    </w:rPr>
  </w:style>
  <w:style w:type="character" w:customStyle="1" w:styleId="WW8Num284z0">
    <w:name w:val="WW8Num284z0"/>
    <w:rsid w:val="00D77750"/>
    <w:rPr>
      <w:rFonts w:ascii="Times New Roman" w:hAnsi="Times New Roman"/>
    </w:rPr>
  </w:style>
  <w:style w:type="character" w:customStyle="1" w:styleId="WW8Num288z0">
    <w:name w:val="WW8Num288z0"/>
    <w:rsid w:val="00D77750"/>
    <w:rPr>
      <w:rFonts w:ascii="Symbol" w:hAnsi="Symbol"/>
    </w:rPr>
  </w:style>
  <w:style w:type="character" w:customStyle="1" w:styleId="WW8Num289z0">
    <w:name w:val="WW8Num289z0"/>
    <w:rsid w:val="00D77750"/>
    <w:rPr>
      <w:rFonts w:ascii="Symbol" w:hAnsi="Symbol"/>
    </w:rPr>
  </w:style>
  <w:style w:type="character" w:customStyle="1" w:styleId="WW8Num290z0">
    <w:name w:val="WW8Num290z0"/>
    <w:rsid w:val="00D77750"/>
    <w:rPr>
      <w:rFonts w:ascii="Times New Roman" w:hAnsi="Times New Roman"/>
    </w:rPr>
  </w:style>
  <w:style w:type="character" w:customStyle="1" w:styleId="WW8Num292z0">
    <w:name w:val="WW8Num292z0"/>
    <w:rsid w:val="00D77750"/>
    <w:rPr>
      <w:rFonts w:ascii="Times New Roman" w:hAnsi="Times New Roman"/>
    </w:rPr>
  </w:style>
  <w:style w:type="character" w:customStyle="1" w:styleId="WW8Num293z0">
    <w:name w:val="WW8Num293z0"/>
    <w:rsid w:val="00D77750"/>
    <w:rPr>
      <w:rFonts w:ascii="Wingdings" w:hAnsi="Wingdings"/>
      <w:sz w:val="16"/>
    </w:rPr>
  </w:style>
  <w:style w:type="character" w:customStyle="1" w:styleId="WW8Num294z0">
    <w:name w:val="WW8Num294z0"/>
    <w:rsid w:val="00D77750"/>
    <w:rPr>
      <w:rFonts w:ascii="Wingdings" w:hAnsi="Wingdings"/>
    </w:rPr>
  </w:style>
  <w:style w:type="character" w:customStyle="1" w:styleId="WW8Num295z0">
    <w:name w:val="WW8Num295z0"/>
    <w:rsid w:val="00D77750"/>
    <w:rPr>
      <w:rFonts w:ascii="Wingdings" w:hAnsi="Wingdings"/>
    </w:rPr>
  </w:style>
  <w:style w:type="character" w:customStyle="1" w:styleId="WW8Num296z0">
    <w:name w:val="WW8Num296z0"/>
    <w:rsid w:val="00D77750"/>
    <w:rPr>
      <w:rFonts w:ascii="Times New Roman" w:hAnsi="Times New Roman"/>
    </w:rPr>
  </w:style>
  <w:style w:type="character" w:customStyle="1" w:styleId="WW8Num297z0">
    <w:name w:val="WW8Num297z0"/>
    <w:rsid w:val="00D77750"/>
    <w:rPr>
      <w:rFonts w:ascii="Times New Roman" w:hAnsi="Times New Roman"/>
    </w:rPr>
  </w:style>
  <w:style w:type="character" w:customStyle="1" w:styleId="WW8Num297z1">
    <w:name w:val="WW8Num297z1"/>
    <w:rsid w:val="00D77750"/>
    <w:rPr>
      <w:rFonts w:ascii="Courier New" w:hAnsi="Courier New"/>
    </w:rPr>
  </w:style>
  <w:style w:type="character" w:customStyle="1" w:styleId="WW8Num297z2">
    <w:name w:val="WW8Num297z2"/>
    <w:rsid w:val="00D77750"/>
    <w:rPr>
      <w:rFonts w:ascii="Wingdings" w:hAnsi="Wingdings"/>
    </w:rPr>
  </w:style>
  <w:style w:type="character" w:customStyle="1" w:styleId="WW8Num297z3">
    <w:name w:val="WW8Num297z3"/>
    <w:rsid w:val="00D77750"/>
    <w:rPr>
      <w:rFonts w:ascii="Symbol" w:hAnsi="Symbol"/>
    </w:rPr>
  </w:style>
  <w:style w:type="character" w:customStyle="1" w:styleId="WW8Num298z0">
    <w:name w:val="WW8Num298z0"/>
    <w:rsid w:val="00D77750"/>
    <w:rPr>
      <w:rFonts w:ascii="Times New Roman" w:hAnsi="Times New Roman"/>
    </w:rPr>
  </w:style>
  <w:style w:type="character" w:customStyle="1" w:styleId="WW8Num299z0">
    <w:name w:val="WW8Num299z0"/>
    <w:rsid w:val="00D77750"/>
    <w:rPr>
      <w:rFonts w:ascii="Times New Roman" w:hAnsi="Times New Roman"/>
    </w:rPr>
  </w:style>
  <w:style w:type="character" w:customStyle="1" w:styleId="WW8Num300z0">
    <w:name w:val="WW8Num300z0"/>
    <w:rsid w:val="00D77750"/>
    <w:rPr>
      <w:rFonts w:ascii="Wingdings" w:hAnsi="Wingdings"/>
    </w:rPr>
  </w:style>
  <w:style w:type="character" w:customStyle="1" w:styleId="WW8Num301z0">
    <w:name w:val="WW8Num301z0"/>
    <w:rsid w:val="00D77750"/>
    <w:rPr>
      <w:rFonts w:ascii="Wingdings" w:hAnsi="Wingdings"/>
      <w:sz w:val="16"/>
    </w:rPr>
  </w:style>
  <w:style w:type="character" w:customStyle="1" w:styleId="WW8Num302z0">
    <w:name w:val="WW8Num302z0"/>
    <w:rsid w:val="00D77750"/>
    <w:rPr>
      <w:rFonts w:ascii="Wingdings" w:hAnsi="Wingdings"/>
    </w:rPr>
  </w:style>
  <w:style w:type="character" w:customStyle="1" w:styleId="WW8Num303z0">
    <w:name w:val="WW8Num303z0"/>
    <w:rsid w:val="00D77750"/>
    <w:rPr>
      <w:rFonts w:ascii="Wingdings" w:hAnsi="Wingdings"/>
    </w:rPr>
  </w:style>
  <w:style w:type="character" w:customStyle="1" w:styleId="WW8Num304z0">
    <w:name w:val="WW8Num304z0"/>
    <w:rsid w:val="00D77750"/>
    <w:rPr>
      <w:rFonts w:ascii="Wingdings" w:hAnsi="Wingdings"/>
      <w:sz w:val="16"/>
    </w:rPr>
  </w:style>
  <w:style w:type="character" w:customStyle="1" w:styleId="WW8Num309z0">
    <w:name w:val="WW8Num309z0"/>
    <w:rsid w:val="00D77750"/>
    <w:rPr>
      <w:rFonts w:ascii="Times New Roman" w:hAnsi="Times New Roman"/>
    </w:rPr>
  </w:style>
  <w:style w:type="character" w:customStyle="1" w:styleId="WW8Num310z0">
    <w:name w:val="WW8Num310z0"/>
    <w:rsid w:val="00D77750"/>
    <w:rPr>
      <w:rFonts w:ascii="Symbol" w:hAnsi="Symbol"/>
    </w:rPr>
  </w:style>
  <w:style w:type="character" w:customStyle="1" w:styleId="WW8Num311z0">
    <w:name w:val="WW8Num311z0"/>
    <w:rsid w:val="00D77750"/>
    <w:rPr>
      <w:rFonts w:ascii="Wingdings" w:hAnsi="Wingdings"/>
    </w:rPr>
  </w:style>
  <w:style w:type="character" w:customStyle="1" w:styleId="WW8Num312z0">
    <w:name w:val="WW8Num312z0"/>
    <w:rsid w:val="00D77750"/>
    <w:rPr>
      <w:rFonts w:ascii="Symbol" w:hAnsi="Symbol"/>
    </w:rPr>
  </w:style>
  <w:style w:type="character" w:customStyle="1" w:styleId="WW8Num313z0">
    <w:name w:val="WW8Num313z0"/>
    <w:rsid w:val="00D77750"/>
    <w:rPr>
      <w:rFonts w:ascii="Wingdings" w:hAnsi="Wingdings"/>
    </w:rPr>
  </w:style>
  <w:style w:type="character" w:customStyle="1" w:styleId="WW8Num314z0">
    <w:name w:val="WW8Num314z0"/>
    <w:rsid w:val="00D77750"/>
    <w:rPr>
      <w:rFonts w:ascii="Symbol" w:hAnsi="Symbol"/>
    </w:rPr>
  </w:style>
  <w:style w:type="character" w:customStyle="1" w:styleId="WW8Num315z0">
    <w:name w:val="WW8Num315z0"/>
    <w:rsid w:val="00D77750"/>
    <w:rPr>
      <w:rFonts w:ascii="Wingdings" w:hAnsi="Wingdings"/>
      <w:sz w:val="16"/>
    </w:rPr>
  </w:style>
  <w:style w:type="character" w:customStyle="1" w:styleId="WW8Num316z0">
    <w:name w:val="WW8Num316z0"/>
    <w:rsid w:val="00D77750"/>
    <w:rPr>
      <w:rFonts w:ascii="Times New Roman" w:hAnsi="Times New Roman"/>
    </w:rPr>
  </w:style>
  <w:style w:type="character" w:customStyle="1" w:styleId="WW8Num317z0">
    <w:name w:val="WW8Num317z0"/>
    <w:rsid w:val="00D77750"/>
    <w:rPr>
      <w:rFonts w:ascii="Symbol" w:hAnsi="Symbol"/>
    </w:rPr>
  </w:style>
  <w:style w:type="character" w:customStyle="1" w:styleId="WW8Num318z0">
    <w:name w:val="WW8Num318z0"/>
    <w:rsid w:val="00D77750"/>
    <w:rPr>
      <w:rFonts w:ascii="Wingdings" w:hAnsi="Wingdings"/>
      <w:sz w:val="16"/>
    </w:rPr>
  </w:style>
  <w:style w:type="character" w:customStyle="1" w:styleId="WW8Num319z0">
    <w:name w:val="WW8Num319z0"/>
    <w:rsid w:val="00D77750"/>
    <w:rPr>
      <w:rFonts w:ascii="Symbol" w:hAnsi="Symbol"/>
    </w:rPr>
  </w:style>
  <w:style w:type="character" w:customStyle="1" w:styleId="WW8Num320z0">
    <w:name w:val="WW8Num320z0"/>
    <w:rsid w:val="00D77750"/>
    <w:rPr>
      <w:rFonts w:ascii="Wingdings" w:hAnsi="Wingdings"/>
    </w:rPr>
  </w:style>
  <w:style w:type="character" w:customStyle="1" w:styleId="WW8Num321z0">
    <w:name w:val="WW8Num321z0"/>
    <w:rsid w:val="00D77750"/>
    <w:rPr>
      <w:rFonts w:ascii="Symbol" w:hAnsi="Symbol"/>
    </w:rPr>
  </w:style>
  <w:style w:type="character" w:customStyle="1" w:styleId="WW8Num322z0">
    <w:name w:val="WW8Num322z0"/>
    <w:rsid w:val="00D77750"/>
    <w:rPr>
      <w:rFonts w:ascii="Times New Roman" w:hAnsi="Times New Roman"/>
    </w:rPr>
  </w:style>
  <w:style w:type="character" w:customStyle="1" w:styleId="WW8Num323z0">
    <w:name w:val="WW8Num323z0"/>
    <w:rsid w:val="00D77750"/>
    <w:rPr>
      <w:rFonts w:ascii="Times New Roman" w:hAnsi="Times New Roman"/>
    </w:rPr>
  </w:style>
  <w:style w:type="character" w:customStyle="1" w:styleId="WW8Num324z0">
    <w:name w:val="WW8Num324z0"/>
    <w:rsid w:val="00D77750"/>
    <w:rPr>
      <w:rFonts w:ascii="Times New Roman" w:hAnsi="Times New Roman"/>
    </w:rPr>
  </w:style>
  <w:style w:type="character" w:customStyle="1" w:styleId="WW8Num325z0">
    <w:name w:val="WW8Num325z0"/>
    <w:rsid w:val="00D77750"/>
    <w:rPr>
      <w:rFonts w:ascii="Wingdings" w:hAnsi="Wingdings"/>
    </w:rPr>
  </w:style>
  <w:style w:type="character" w:customStyle="1" w:styleId="WW8Num326z0">
    <w:name w:val="WW8Num326z0"/>
    <w:rsid w:val="00D77750"/>
    <w:rPr>
      <w:sz w:val="22"/>
    </w:rPr>
  </w:style>
  <w:style w:type="character" w:customStyle="1" w:styleId="WW8Num327z0">
    <w:name w:val="WW8Num327z0"/>
    <w:rsid w:val="00D77750"/>
    <w:rPr>
      <w:rFonts w:ascii="Wingdings" w:hAnsi="Wingdings"/>
      <w:sz w:val="16"/>
    </w:rPr>
  </w:style>
  <w:style w:type="character" w:customStyle="1" w:styleId="WW8Num328z0">
    <w:name w:val="WW8Num328z0"/>
    <w:rsid w:val="00D77750"/>
    <w:rPr>
      <w:rFonts w:ascii="Times New Roman" w:hAnsi="Times New Roman"/>
    </w:rPr>
  </w:style>
  <w:style w:type="character" w:customStyle="1" w:styleId="WW8Num329z0">
    <w:name w:val="WW8Num329z0"/>
    <w:rsid w:val="00D77750"/>
    <w:rPr>
      <w:rFonts w:ascii="Times New Roman" w:hAnsi="Times New Roman"/>
    </w:rPr>
  </w:style>
  <w:style w:type="character" w:customStyle="1" w:styleId="WW8Num330z0">
    <w:name w:val="WW8Num330z0"/>
    <w:rsid w:val="00D77750"/>
    <w:rPr>
      <w:rFonts w:ascii="Times New Roman" w:hAnsi="Times New Roman"/>
    </w:rPr>
  </w:style>
  <w:style w:type="character" w:customStyle="1" w:styleId="WW8Num331z0">
    <w:name w:val="WW8Num331z0"/>
    <w:rsid w:val="00D77750"/>
    <w:rPr>
      <w:rFonts w:ascii="Wingdings" w:hAnsi="Wingdings"/>
      <w:sz w:val="16"/>
    </w:rPr>
  </w:style>
  <w:style w:type="character" w:customStyle="1" w:styleId="WW8Num332z0">
    <w:name w:val="WW8Num332z0"/>
    <w:rsid w:val="00D77750"/>
    <w:rPr>
      <w:rFonts w:ascii="Symbol" w:hAnsi="Symbol"/>
    </w:rPr>
  </w:style>
  <w:style w:type="character" w:customStyle="1" w:styleId="WW8Num333z0">
    <w:name w:val="WW8Num333z0"/>
    <w:rsid w:val="00D77750"/>
    <w:rPr>
      <w:rFonts w:ascii="Wingdings" w:hAnsi="Wingdings"/>
    </w:rPr>
  </w:style>
  <w:style w:type="character" w:customStyle="1" w:styleId="WW8Num335z0">
    <w:name w:val="WW8Num335z0"/>
    <w:rsid w:val="00D77750"/>
    <w:rPr>
      <w:rFonts w:ascii="Times New Roman" w:hAnsi="Times New Roman"/>
    </w:rPr>
  </w:style>
  <w:style w:type="character" w:customStyle="1" w:styleId="WW8Num336z0">
    <w:name w:val="WW8Num336z0"/>
    <w:rsid w:val="00D77750"/>
    <w:rPr>
      <w:rFonts w:ascii="Wingdings" w:hAnsi="Wingdings"/>
    </w:rPr>
  </w:style>
  <w:style w:type="character" w:customStyle="1" w:styleId="WW8Num337z0">
    <w:name w:val="WW8Num337z0"/>
    <w:rsid w:val="00D77750"/>
    <w:rPr>
      <w:rFonts w:ascii="Times New Roman" w:hAnsi="Times New Roman"/>
    </w:rPr>
  </w:style>
  <w:style w:type="character" w:customStyle="1" w:styleId="WW8Num338z0">
    <w:name w:val="WW8Num338z0"/>
    <w:rsid w:val="00D77750"/>
    <w:rPr>
      <w:rFonts w:ascii="Times New Roman" w:hAnsi="Times New Roman"/>
    </w:rPr>
  </w:style>
  <w:style w:type="character" w:customStyle="1" w:styleId="WW8Num339z0">
    <w:name w:val="WW8Num339z0"/>
    <w:rsid w:val="00D77750"/>
    <w:rPr>
      <w:rFonts w:ascii="Wingdings" w:hAnsi="Wingdings"/>
      <w:sz w:val="16"/>
    </w:rPr>
  </w:style>
  <w:style w:type="character" w:customStyle="1" w:styleId="WW8Num341z0">
    <w:name w:val="WW8Num341z0"/>
    <w:rsid w:val="00D77750"/>
    <w:rPr>
      <w:rFonts w:ascii="Wingdings" w:hAnsi="Wingdings"/>
    </w:rPr>
  </w:style>
  <w:style w:type="character" w:customStyle="1" w:styleId="WW8Num342z0">
    <w:name w:val="WW8Num342z0"/>
    <w:rsid w:val="00D77750"/>
    <w:rPr>
      <w:rFonts w:ascii="Times New Roman" w:hAnsi="Times New Roman"/>
    </w:rPr>
  </w:style>
  <w:style w:type="character" w:customStyle="1" w:styleId="WW8Num343z0">
    <w:name w:val="WW8Num343z0"/>
    <w:rsid w:val="00D77750"/>
    <w:rPr>
      <w:rFonts w:ascii="Times New Roman" w:hAnsi="Times New Roman"/>
    </w:rPr>
  </w:style>
  <w:style w:type="character" w:customStyle="1" w:styleId="WW8Num346z0">
    <w:name w:val="WW8Num346z0"/>
    <w:rsid w:val="00D77750"/>
    <w:rPr>
      <w:rFonts w:ascii="Symbol" w:hAnsi="Symbol"/>
    </w:rPr>
  </w:style>
  <w:style w:type="character" w:customStyle="1" w:styleId="WW8Num348z0">
    <w:name w:val="WW8Num348z0"/>
    <w:rsid w:val="00D77750"/>
    <w:rPr>
      <w:rFonts w:ascii="Wingdings" w:hAnsi="Wingdings"/>
    </w:rPr>
  </w:style>
  <w:style w:type="character" w:customStyle="1" w:styleId="WW8Num350z0">
    <w:name w:val="WW8Num350z0"/>
    <w:rsid w:val="00D77750"/>
    <w:rPr>
      <w:rFonts w:ascii="Times New Roman" w:hAnsi="Times New Roman"/>
    </w:rPr>
  </w:style>
  <w:style w:type="character" w:customStyle="1" w:styleId="WW8Num351z0">
    <w:name w:val="WW8Num351z0"/>
    <w:rsid w:val="00D77750"/>
    <w:rPr>
      <w:rFonts w:ascii="Times New Roman" w:hAnsi="Times New Roman"/>
    </w:rPr>
  </w:style>
  <w:style w:type="character" w:customStyle="1" w:styleId="WW8Num352z0">
    <w:name w:val="WW8Num352z0"/>
    <w:rsid w:val="00D77750"/>
    <w:rPr>
      <w:rFonts w:ascii="Times New Roman" w:hAnsi="Times New Roman"/>
    </w:rPr>
  </w:style>
  <w:style w:type="character" w:customStyle="1" w:styleId="WW8Num353z0">
    <w:name w:val="WW8Num353z0"/>
    <w:rsid w:val="00D77750"/>
    <w:rPr>
      <w:rFonts w:ascii="Times New Roman" w:hAnsi="Times New Roman"/>
    </w:rPr>
  </w:style>
  <w:style w:type="character" w:customStyle="1" w:styleId="WW8Num354z0">
    <w:name w:val="WW8Num354z0"/>
    <w:rsid w:val="00D77750"/>
    <w:rPr>
      <w:rFonts w:ascii="Wingdings" w:hAnsi="Wingdings"/>
      <w:sz w:val="16"/>
    </w:rPr>
  </w:style>
  <w:style w:type="character" w:customStyle="1" w:styleId="WW8Num355z0">
    <w:name w:val="WW8Num355z0"/>
    <w:rsid w:val="00D77750"/>
    <w:rPr>
      <w:rFonts w:ascii="Times New Roman" w:hAnsi="Times New Roman"/>
    </w:rPr>
  </w:style>
  <w:style w:type="character" w:customStyle="1" w:styleId="WW8Num356z0">
    <w:name w:val="WW8Num356z0"/>
    <w:rsid w:val="00D77750"/>
    <w:rPr>
      <w:rFonts w:ascii="Wingdings" w:hAnsi="Wingdings"/>
      <w:sz w:val="16"/>
    </w:rPr>
  </w:style>
  <w:style w:type="character" w:customStyle="1" w:styleId="WW8Num357z0">
    <w:name w:val="WW8Num357z0"/>
    <w:rsid w:val="00D77750"/>
    <w:rPr>
      <w:rFonts w:ascii="Wingdings" w:hAnsi="Wingdings"/>
    </w:rPr>
  </w:style>
  <w:style w:type="character" w:customStyle="1" w:styleId="WW8Num358z0">
    <w:name w:val="WW8Num358z0"/>
    <w:rsid w:val="00D77750"/>
    <w:rPr>
      <w:rFonts w:ascii="Wingdings" w:hAnsi="Wingdings"/>
    </w:rPr>
  </w:style>
  <w:style w:type="character" w:customStyle="1" w:styleId="WW8Num359z0">
    <w:name w:val="WW8Num359z0"/>
    <w:rsid w:val="00D77750"/>
    <w:rPr>
      <w:rFonts w:ascii="Wingdings" w:hAnsi="Wingdings"/>
    </w:rPr>
  </w:style>
  <w:style w:type="character" w:customStyle="1" w:styleId="WW8Num361z0">
    <w:name w:val="WW8Num361z0"/>
    <w:rsid w:val="00D77750"/>
    <w:rPr>
      <w:rFonts w:ascii="Wingdings" w:hAnsi="Wingdings"/>
    </w:rPr>
  </w:style>
  <w:style w:type="character" w:customStyle="1" w:styleId="WW8Num362z0">
    <w:name w:val="WW8Num362z0"/>
    <w:rsid w:val="00D77750"/>
    <w:rPr>
      <w:rFonts w:ascii="Symbol" w:hAnsi="Symbol"/>
    </w:rPr>
  </w:style>
  <w:style w:type="character" w:customStyle="1" w:styleId="WW8Num363z0">
    <w:name w:val="WW8Num363z0"/>
    <w:rsid w:val="00D77750"/>
    <w:rPr>
      <w:rFonts w:ascii="Wingdings" w:hAnsi="Wingdings"/>
    </w:rPr>
  </w:style>
  <w:style w:type="character" w:customStyle="1" w:styleId="WW8Num365z0">
    <w:name w:val="WW8Num365z0"/>
    <w:rsid w:val="00D77750"/>
    <w:rPr>
      <w:rFonts w:ascii="Wingdings" w:hAnsi="Wingdings"/>
      <w:sz w:val="16"/>
    </w:rPr>
  </w:style>
  <w:style w:type="character" w:customStyle="1" w:styleId="WW8Num366z0">
    <w:name w:val="WW8Num366z0"/>
    <w:rsid w:val="00D77750"/>
    <w:rPr>
      <w:rFonts w:ascii="Wingdings" w:hAnsi="Wingdings"/>
    </w:rPr>
  </w:style>
  <w:style w:type="character" w:customStyle="1" w:styleId="WW8Num367z0">
    <w:name w:val="WW8Num367z0"/>
    <w:rsid w:val="00D77750"/>
    <w:rPr>
      <w:rFonts w:ascii="Symbol" w:hAnsi="Symbol"/>
    </w:rPr>
  </w:style>
  <w:style w:type="character" w:customStyle="1" w:styleId="WW8Num368z0">
    <w:name w:val="WW8Num368z0"/>
    <w:rsid w:val="00D77750"/>
    <w:rPr>
      <w:rFonts w:ascii="Wingdings" w:hAnsi="Wingdings"/>
    </w:rPr>
  </w:style>
  <w:style w:type="character" w:customStyle="1" w:styleId="WW8Num369z0">
    <w:name w:val="WW8Num369z0"/>
    <w:rsid w:val="00D77750"/>
    <w:rPr>
      <w:rFonts w:ascii="Wingdings" w:hAnsi="Wingdings"/>
      <w:sz w:val="16"/>
    </w:rPr>
  </w:style>
  <w:style w:type="character" w:customStyle="1" w:styleId="WW8Num370z0">
    <w:name w:val="WW8Num370z0"/>
    <w:rsid w:val="00D77750"/>
    <w:rPr>
      <w:rFonts w:ascii="Times New Roman" w:hAnsi="Times New Roman"/>
    </w:rPr>
  </w:style>
  <w:style w:type="character" w:customStyle="1" w:styleId="WW8Num371z0">
    <w:name w:val="WW8Num371z0"/>
    <w:rsid w:val="00D77750"/>
    <w:rPr>
      <w:rFonts w:ascii="Wingdings" w:hAnsi="Wingdings"/>
      <w:sz w:val="16"/>
    </w:rPr>
  </w:style>
  <w:style w:type="character" w:customStyle="1" w:styleId="WW8Num373z0">
    <w:name w:val="WW8Num373z0"/>
    <w:rsid w:val="00D77750"/>
    <w:rPr>
      <w:rFonts w:ascii="Wingdings" w:hAnsi="Wingdings"/>
    </w:rPr>
  </w:style>
  <w:style w:type="character" w:customStyle="1" w:styleId="WW8Num373z1">
    <w:name w:val="WW8Num373z1"/>
    <w:rsid w:val="00D77750"/>
    <w:rPr>
      <w:rFonts w:ascii="Courier New" w:hAnsi="Courier New"/>
    </w:rPr>
  </w:style>
  <w:style w:type="character" w:customStyle="1" w:styleId="WW8Num373z3">
    <w:name w:val="WW8Num373z3"/>
    <w:rsid w:val="00D77750"/>
    <w:rPr>
      <w:rFonts w:ascii="Symbol" w:hAnsi="Symbol"/>
    </w:rPr>
  </w:style>
  <w:style w:type="character" w:customStyle="1" w:styleId="WW8Num374z0">
    <w:name w:val="WW8Num374z0"/>
    <w:rsid w:val="00D77750"/>
    <w:rPr>
      <w:rFonts w:ascii="Times New Roman" w:hAnsi="Times New Roman"/>
    </w:rPr>
  </w:style>
  <w:style w:type="character" w:customStyle="1" w:styleId="WW8Num376z0">
    <w:name w:val="WW8Num376z0"/>
    <w:rsid w:val="00D77750"/>
    <w:rPr>
      <w:rFonts w:ascii="Symbol" w:hAnsi="Symbol"/>
    </w:rPr>
  </w:style>
  <w:style w:type="character" w:customStyle="1" w:styleId="WW8Num378z0">
    <w:name w:val="WW8Num378z0"/>
    <w:rsid w:val="00D77750"/>
    <w:rPr>
      <w:rFonts w:ascii="Times New Roman" w:hAnsi="Times New Roman"/>
    </w:rPr>
  </w:style>
  <w:style w:type="character" w:customStyle="1" w:styleId="WW8Num379z0">
    <w:name w:val="WW8Num379z0"/>
    <w:rsid w:val="00D77750"/>
    <w:rPr>
      <w:rFonts w:ascii="Times New Roman" w:hAnsi="Times New Roman"/>
    </w:rPr>
  </w:style>
  <w:style w:type="character" w:customStyle="1" w:styleId="WW8Num380z0">
    <w:name w:val="WW8Num380z0"/>
    <w:rsid w:val="00D77750"/>
    <w:rPr>
      <w:rFonts w:ascii="Wingdings" w:hAnsi="Wingdings"/>
      <w:sz w:val="16"/>
    </w:rPr>
  </w:style>
  <w:style w:type="character" w:customStyle="1" w:styleId="WW8Num381z0">
    <w:name w:val="WW8Num381z0"/>
    <w:rsid w:val="00D77750"/>
    <w:rPr>
      <w:rFonts w:ascii="Wingdings" w:hAnsi="Wingdings"/>
    </w:rPr>
  </w:style>
  <w:style w:type="character" w:customStyle="1" w:styleId="WW8Num382z0">
    <w:name w:val="WW8Num382z0"/>
    <w:rsid w:val="00D77750"/>
    <w:rPr>
      <w:rFonts w:ascii="Wingdings" w:hAnsi="Wingdings"/>
      <w:sz w:val="16"/>
    </w:rPr>
  </w:style>
  <w:style w:type="character" w:customStyle="1" w:styleId="WW8Num384z0">
    <w:name w:val="WW8Num384z0"/>
    <w:rsid w:val="00D77750"/>
    <w:rPr>
      <w:rFonts w:ascii="Times New Roman" w:hAnsi="Times New Roman"/>
    </w:rPr>
  </w:style>
  <w:style w:type="character" w:customStyle="1" w:styleId="WW8Num385z0">
    <w:name w:val="WW8Num385z0"/>
    <w:rsid w:val="00D77750"/>
    <w:rPr>
      <w:rFonts w:ascii="Times New Roman" w:hAnsi="Times New Roman"/>
    </w:rPr>
  </w:style>
  <w:style w:type="character" w:customStyle="1" w:styleId="WW8Num387z0">
    <w:name w:val="WW8Num387z0"/>
    <w:rsid w:val="00D77750"/>
    <w:rPr>
      <w:rFonts w:ascii="Times New Roman" w:hAnsi="Times New Roman"/>
    </w:rPr>
  </w:style>
  <w:style w:type="character" w:customStyle="1" w:styleId="WW8Num388z0">
    <w:name w:val="WW8Num388z0"/>
    <w:rsid w:val="00D77750"/>
    <w:rPr>
      <w:rFonts w:ascii="Times New Roman" w:hAnsi="Times New Roman"/>
    </w:rPr>
  </w:style>
  <w:style w:type="character" w:customStyle="1" w:styleId="WW8Num389z0">
    <w:name w:val="WW8Num389z0"/>
    <w:rsid w:val="00D77750"/>
    <w:rPr>
      <w:rFonts w:ascii="Times New Roman" w:hAnsi="Times New Roman"/>
    </w:rPr>
  </w:style>
  <w:style w:type="character" w:customStyle="1" w:styleId="WW8Num391z0">
    <w:name w:val="WW8Num391z0"/>
    <w:rsid w:val="00D77750"/>
    <w:rPr>
      <w:rFonts w:ascii="Wingdings" w:hAnsi="Wingdings"/>
    </w:rPr>
  </w:style>
  <w:style w:type="character" w:customStyle="1" w:styleId="WW8Num394z0">
    <w:name w:val="WW8Num394z0"/>
    <w:rsid w:val="00D77750"/>
    <w:rPr>
      <w:rFonts w:ascii="Symbol" w:hAnsi="Symbol"/>
    </w:rPr>
  </w:style>
  <w:style w:type="character" w:customStyle="1" w:styleId="WW8Num394z1">
    <w:name w:val="WW8Num394z1"/>
    <w:rsid w:val="00D77750"/>
    <w:rPr>
      <w:rFonts w:ascii="Courier New" w:hAnsi="Courier New"/>
    </w:rPr>
  </w:style>
  <w:style w:type="character" w:customStyle="1" w:styleId="WW8Num394z2">
    <w:name w:val="WW8Num394z2"/>
    <w:rsid w:val="00D77750"/>
    <w:rPr>
      <w:rFonts w:ascii="Wingdings" w:hAnsi="Wingdings"/>
    </w:rPr>
  </w:style>
  <w:style w:type="character" w:customStyle="1" w:styleId="WW8Num396z0">
    <w:name w:val="WW8Num396z0"/>
    <w:rsid w:val="00D77750"/>
    <w:rPr>
      <w:rFonts w:ascii="Wingdings" w:hAnsi="Wingdings"/>
      <w:sz w:val="16"/>
    </w:rPr>
  </w:style>
  <w:style w:type="character" w:customStyle="1" w:styleId="WW8Num397z0">
    <w:name w:val="WW8Num397z0"/>
    <w:rsid w:val="00D77750"/>
    <w:rPr>
      <w:rFonts w:ascii="Wingdings" w:hAnsi="Wingdings"/>
      <w:sz w:val="16"/>
    </w:rPr>
  </w:style>
  <w:style w:type="character" w:customStyle="1" w:styleId="WW8Num398z0">
    <w:name w:val="WW8Num398z0"/>
    <w:rsid w:val="00D77750"/>
    <w:rPr>
      <w:rFonts w:ascii="Times New Roman" w:hAnsi="Times New Roman"/>
    </w:rPr>
  </w:style>
  <w:style w:type="character" w:customStyle="1" w:styleId="WW8Num400z0">
    <w:name w:val="WW8Num400z0"/>
    <w:rsid w:val="00D77750"/>
    <w:rPr>
      <w:rFonts w:ascii="Wingdings" w:hAnsi="Wingdings"/>
      <w:sz w:val="16"/>
    </w:rPr>
  </w:style>
  <w:style w:type="character" w:customStyle="1" w:styleId="WW8Num401z0">
    <w:name w:val="WW8Num401z0"/>
    <w:rsid w:val="00D77750"/>
    <w:rPr>
      <w:rFonts w:ascii="Wingdings" w:hAnsi="Wingdings"/>
      <w:sz w:val="16"/>
    </w:rPr>
  </w:style>
  <w:style w:type="character" w:customStyle="1" w:styleId="WW8Num402z0">
    <w:name w:val="WW8Num402z0"/>
    <w:rsid w:val="00D77750"/>
    <w:rPr>
      <w:rFonts w:ascii="Times New Roman" w:hAnsi="Times New Roman"/>
    </w:rPr>
  </w:style>
  <w:style w:type="character" w:customStyle="1" w:styleId="WW8Num403z0">
    <w:name w:val="WW8Num403z0"/>
    <w:rsid w:val="00D77750"/>
    <w:rPr>
      <w:rFonts w:ascii="Times New Roman" w:hAnsi="Times New Roman"/>
    </w:rPr>
  </w:style>
  <w:style w:type="character" w:customStyle="1" w:styleId="WW8Num404z0">
    <w:name w:val="WW8Num404z0"/>
    <w:rsid w:val="00D77750"/>
    <w:rPr>
      <w:rFonts w:ascii="Symbol" w:hAnsi="Symbol"/>
    </w:rPr>
  </w:style>
  <w:style w:type="character" w:customStyle="1" w:styleId="WW8Num407z0">
    <w:name w:val="WW8Num407z0"/>
    <w:rsid w:val="00D77750"/>
    <w:rPr>
      <w:rFonts w:ascii="Times New Roman" w:hAnsi="Times New Roman"/>
    </w:rPr>
  </w:style>
  <w:style w:type="character" w:customStyle="1" w:styleId="WW8Num409z0">
    <w:name w:val="WW8Num409z0"/>
    <w:rsid w:val="00D77750"/>
    <w:rPr>
      <w:rFonts w:ascii="Times New Roman" w:hAnsi="Times New Roman"/>
    </w:rPr>
  </w:style>
  <w:style w:type="character" w:customStyle="1" w:styleId="WW8Num410z0">
    <w:name w:val="WW8Num410z0"/>
    <w:rsid w:val="00D77750"/>
    <w:rPr>
      <w:rFonts w:ascii="Wingdings" w:hAnsi="Wingdings"/>
      <w:sz w:val="16"/>
    </w:rPr>
  </w:style>
  <w:style w:type="character" w:customStyle="1" w:styleId="Znakinumeracji">
    <w:name w:val="Znaki numeracji"/>
    <w:rsid w:val="00D77750"/>
  </w:style>
  <w:style w:type="paragraph" w:styleId="Nagwek">
    <w:name w:val="header"/>
    <w:basedOn w:val="Normalny"/>
    <w:next w:val="Tekstpodstawowy"/>
    <w:link w:val="NagwekZnak"/>
    <w:rsid w:val="00D77750"/>
    <w:pPr>
      <w:keepNext/>
      <w:suppressAutoHyphens/>
      <w:spacing w:before="240" w:after="120" w:line="240" w:lineRule="auto"/>
    </w:pPr>
    <w:rPr>
      <w:rFonts w:ascii="Arial" w:eastAsia="MS Mincho" w:hAnsi="Arial" w:cs="StarSymbo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77750"/>
    <w:rPr>
      <w:rFonts w:ascii="Arial" w:eastAsia="MS Mincho" w:hAnsi="Arial" w:cs="StarSymbol"/>
      <w:sz w:val="28"/>
      <w:szCs w:val="28"/>
    </w:rPr>
  </w:style>
  <w:style w:type="paragraph" w:styleId="Lista">
    <w:name w:val="List"/>
    <w:basedOn w:val="Tekstpodstawowy"/>
    <w:semiHidden/>
    <w:rsid w:val="00D77750"/>
    <w:pPr>
      <w:suppressAutoHyphens/>
      <w:jc w:val="both"/>
    </w:pPr>
    <w:rPr>
      <w:rFonts w:ascii="Arial" w:hAnsi="Arial" w:cs="StarSymbol"/>
      <w:b w:val="0"/>
      <w:bCs w:val="0"/>
      <w:sz w:val="24"/>
      <w:szCs w:val="20"/>
    </w:rPr>
  </w:style>
  <w:style w:type="paragraph" w:styleId="Podpis">
    <w:name w:val="Signature"/>
    <w:basedOn w:val="Normalny"/>
    <w:link w:val="PodpisZnak"/>
    <w:rsid w:val="00D777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tarSymbo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D77750"/>
    <w:rPr>
      <w:rFonts w:ascii="Times New Roman" w:eastAsia="Times New Roman" w:hAnsi="Times New Roman" w:cs="StarSymbol"/>
      <w:i/>
      <w:iCs/>
      <w:sz w:val="24"/>
      <w:szCs w:val="24"/>
    </w:rPr>
  </w:style>
  <w:style w:type="paragraph" w:customStyle="1" w:styleId="Indeks">
    <w:name w:val="Indeks"/>
    <w:basedOn w:val="Normalny"/>
    <w:rsid w:val="00D77750"/>
    <w:pPr>
      <w:suppressLineNumbers/>
      <w:suppressAutoHyphens/>
      <w:spacing w:after="0" w:line="240" w:lineRule="auto"/>
    </w:pPr>
    <w:rPr>
      <w:rFonts w:ascii="Times New Roman" w:eastAsia="Times New Roman" w:hAnsi="Times New Roman" w:cs="StarSymbol"/>
      <w:sz w:val="20"/>
      <w:szCs w:val="20"/>
    </w:rPr>
  </w:style>
  <w:style w:type="paragraph" w:customStyle="1" w:styleId="Zawartotabeli">
    <w:name w:val="Zawartość tabeli"/>
    <w:basedOn w:val="Normalny"/>
    <w:rsid w:val="00D777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rsid w:val="00D7775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77750"/>
    <w:pPr>
      <w:suppressAutoHyphens/>
      <w:jc w:val="both"/>
    </w:pPr>
    <w:rPr>
      <w:rFonts w:ascii="Arial" w:hAnsi="Arial"/>
      <w:b w:val="0"/>
      <w:bCs w:val="0"/>
      <w:sz w:val="24"/>
      <w:szCs w:val="20"/>
    </w:rPr>
  </w:style>
  <w:style w:type="paragraph" w:customStyle="1" w:styleId="msonormal0">
    <w:name w:val="msonormal"/>
    <w:basedOn w:val="Normalny"/>
    <w:rsid w:val="00D7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7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rm.lod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zetargi@wsr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DC14-2A75-4B29-B0F0-E9242627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Rogodzińska</dc:creator>
  <cp:lastModifiedBy>Mariola Uciekałek</cp:lastModifiedBy>
  <cp:revision>2</cp:revision>
  <cp:lastPrinted>2017-10-16T08:44:00Z</cp:lastPrinted>
  <dcterms:created xsi:type="dcterms:W3CDTF">2017-10-16T12:26:00Z</dcterms:created>
  <dcterms:modified xsi:type="dcterms:W3CDTF">2017-10-16T12:26:00Z</dcterms:modified>
</cp:coreProperties>
</file>